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41" w:rightFromText="141" w:vertAnchor="page" w:horzAnchor="margin" w:tblpXSpec="center" w:tblpY="1419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505"/>
      </w:tblGrid>
      <w:tr w:rsidRPr="009E2A4D" w:rsidR="00EA68F8" w:rsidTr="7501FD64" w14:paraId="5A70ADD2" w14:textId="77777777">
        <w:tc>
          <w:tcPr>
            <w:tcW w:w="1844" w:type="dxa"/>
            <w:vMerge w:val="restart"/>
            <w:tcMar/>
          </w:tcPr>
          <w:p w:rsidRPr="009E2A4D" w:rsidR="00EA68F8" w:rsidP="00EF20A8" w:rsidRDefault="00EA68F8" w14:paraId="6A5A41EF" w14:textId="77777777">
            <w:pPr>
              <w:pStyle w:val="Ttulo1"/>
              <w:tabs>
                <w:tab w:val="left" w:pos="1335"/>
              </w:tabs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pacing w:val="-6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4B319C17" wp14:editId="493DF56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103505</wp:posOffset>
                  </wp:positionV>
                  <wp:extent cx="1009650" cy="581025"/>
                  <wp:effectExtent l="19050" t="0" r="0" b="0"/>
                  <wp:wrapTopAndBottom/>
                  <wp:docPr id="3" name="Imagen 1" descr="uniminuto-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iminuto-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tcMar/>
          </w:tcPr>
          <w:p w:rsidRPr="009E2A4D" w:rsidR="00EA68F8" w:rsidP="00EF20A8" w:rsidRDefault="00EA68F8" w14:paraId="23A05F31" w14:textId="77777777">
            <w:pPr>
              <w:pStyle w:val="Ttulo1"/>
              <w:tabs>
                <w:tab w:val="left" w:pos="1335"/>
              </w:tabs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spacing w:val="-6"/>
                <w:sz w:val="20"/>
                <w:szCs w:val="20"/>
              </w:rPr>
              <w:t>CORPORACIÓN UNIVERSITARIA MINUTO DE DIOS</w:t>
            </w:r>
          </w:p>
        </w:tc>
      </w:tr>
      <w:tr w:rsidRPr="009E2A4D" w:rsidR="00EA68F8" w:rsidTr="7501FD64" w14:paraId="0E8C605B" w14:textId="77777777">
        <w:tc>
          <w:tcPr>
            <w:tcW w:w="1844" w:type="dxa"/>
            <w:vMerge/>
            <w:tcMar/>
          </w:tcPr>
          <w:p w:rsidRPr="009E2A4D" w:rsidR="00EA68F8" w:rsidP="00EF20A8" w:rsidRDefault="00EA68F8" w14:paraId="2FC93505" w14:textId="77777777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8505" w:type="dxa"/>
            <w:tcMar/>
          </w:tcPr>
          <w:p w:rsidRPr="009E2A4D" w:rsidR="00EA68F8" w:rsidP="00500268" w:rsidRDefault="00431123" w14:paraId="5503D197" w14:textId="3A2ED729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b/>
                <w:bCs/>
                <w:i/>
                <w:spacing w:val="-6"/>
                <w:sz w:val="20"/>
                <w:szCs w:val="20"/>
                <w:lang w:eastAsia="zh-CN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/>
            </w:r>
            <w:r w:rsidRPr="009E2A4D" w:rsidR="00EA68F8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COMMENTS   \* MERGEFORMAT </w:instrText>
            </w: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9E2A4D" w:rsidR="00EA68F8">
              <w:rPr>
                <w:rFonts w:ascii="Arial" w:hAnsi="Arial" w:eastAsia="SimSun" w:cs="Arial"/>
                <w:b/>
                <w:bCs/>
                <w:spacing w:val="-6"/>
                <w:sz w:val="20"/>
                <w:szCs w:val="20"/>
                <w:lang w:eastAsia="zh-CN"/>
              </w:rPr>
              <w:t xml:space="preserve"> </w:t>
            </w:r>
            <w:r w:rsidR="00986FD5">
              <w:rPr>
                <w:rFonts w:ascii="Arial" w:hAnsi="Arial" w:eastAsia="SimSun" w:cs="Arial"/>
                <w:b/>
                <w:bCs/>
                <w:i/>
                <w:spacing w:val="-6"/>
                <w:sz w:val="20"/>
                <w:szCs w:val="20"/>
                <w:lang w:eastAsia="zh-CN"/>
              </w:rPr>
              <w:t xml:space="preserve">Acta De </w:t>
            </w:r>
            <w:r w:rsidR="00EA68F8">
              <w:rPr>
                <w:rFonts w:ascii="Arial" w:hAnsi="Arial" w:eastAsia="SimSun" w:cs="Arial"/>
                <w:b/>
                <w:bCs/>
                <w:i/>
                <w:spacing w:val="-6"/>
                <w:sz w:val="20"/>
                <w:szCs w:val="20"/>
                <w:lang w:eastAsia="zh-CN"/>
              </w:rPr>
              <w:t>Prácticas Profesionales en Emprendimiento</w:t>
            </w:r>
            <w:r w:rsidR="00500268">
              <w:rPr>
                <w:rFonts w:ascii="Arial" w:hAnsi="Arial" w:eastAsia="SimSun" w:cs="Arial"/>
                <w:b/>
                <w:bCs/>
                <w:i/>
                <w:spacing w:val="-6"/>
                <w:sz w:val="20"/>
                <w:szCs w:val="20"/>
                <w:lang w:eastAsia="zh-CN"/>
              </w:rPr>
              <w:t xml:space="preserve"> </w:t>
            </w:r>
          </w:p>
        </w:tc>
      </w:tr>
      <w:tr w:rsidRPr="009E2A4D" w:rsidR="00EA68F8" w:rsidTr="7501FD64" w14:paraId="5C6D9E34" w14:textId="77777777">
        <w:tc>
          <w:tcPr>
            <w:tcW w:w="1844" w:type="dxa"/>
            <w:vMerge/>
            <w:tcMar/>
          </w:tcPr>
          <w:p w:rsidRPr="009E2A4D" w:rsidR="00EA68F8" w:rsidP="00EF20A8" w:rsidRDefault="00EA68F8" w14:paraId="3A593603" w14:textId="77777777">
            <w:pPr>
              <w:pStyle w:val="Ttulo5"/>
              <w:framePr w:hSpace="0" w:wrap="auto" w:xAlign="left" w:yAlign="inline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05" w:type="dxa"/>
            <w:tcMar/>
          </w:tcPr>
          <w:p w:rsidRPr="009E2A4D" w:rsidR="00EA68F8" w:rsidP="00647332" w:rsidRDefault="00EA68F8" w14:paraId="0B79D85A" w14:textId="0CD85BEF">
            <w:pPr>
              <w:pStyle w:val="Ttulo5"/>
              <w:framePr w:hSpace="0" w:wrap="auto" w:xAlign="left" w:yAlign="inline"/>
              <w:tabs>
                <w:tab w:val="left" w:pos="3150"/>
                <w:tab w:val="center" w:pos="4144"/>
              </w:tabs>
              <w:jc w:val="left"/>
              <w:rPr>
                <w:rFonts w:ascii="Arial" w:hAnsi="Arial" w:eastAsia="SimSun" w:cs="Arial"/>
                <w:spacing w:val="-6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  <w:r w:rsidRPr="009E2A4D" w:rsidR="30745A77">
              <w:rPr>
                <w:rFonts w:ascii="Arial" w:hAnsi="Arial" w:cs="Arial"/>
                <w:spacing w:val="-6"/>
                <w:sz w:val="20"/>
                <w:szCs w:val="20"/>
              </w:rPr>
              <w:t xml:space="preserve">Acta </w:t>
            </w:r>
            <w:r w:rsidRPr="009E2A4D" w:rsidR="30745A77">
              <w:rPr>
                <w:rFonts w:ascii="Arial" w:hAnsi="Arial" w:cs="Arial"/>
                <w:spacing w:val="-6"/>
                <w:sz w:val="20"/>
                <w:szCs w:val="20"/>
              </w:rPr>
              <w:t xml:space="preserve">No. 1</w:t>
            </w:r>
            <w:r w:rsidRPr="7501FD64" w:rsidR="5943AF32">
              <w:rPr>
                <w:rFonts w:ascii="Arial" w:hAnsi="Arial" w:cs="Arial"/>
                <w:i w:val="1"/>
                <w:iCs w:val="1"/>
                <w:spacing w:val="-6"/>
                <w:sz w:val="20"/>
                <w:szCs w:val="20"/>
              </w:rPr>
              <w:t xml:space="preserve">     </w:t>
            </w:r>
          </w:p>
        </w:tc>
      </w:tr>
      <w:tr w:rsidRPr="009E2A4D" w:rsidR="00EA68F8" w:rsidTr="7501FD64" w14:paraId="4552397E" w14:textId="77777777">
        <w:trPr>
          <w:trHeight w:val="259"/>
        </w:trPr>
        <w:tc>
          <w:tcPr>
            <w:tcW w:w="1844" w:type="dxa"/>
            <w:vMerge/>
            <w:tcMar/>
          </w:tcPr>
          <w:p w:rsidRPr="009E2A4D" w:rsidR="00EA68F8" w:rsidP="00EF20A8" w:rsidRDefault="00EA68F8" w14:paraId="745B22DB" w14:textId="77777777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i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5" w:type="dxa"/>
            <w:tcMar/>
          </w:tcPr>
          <w:p w:rsidRPr="00165CD7" w:rsidR="00EA68F8" w:rsidP="136ED3D4" w:rsidRDefault="7C1F1C88" w14:paraId="67550FF6" w14:textId="67C280A5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</w:pPr>
            <w:r w:rsidRPr="136ED3D4" w:rsidR="55668E08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29</w:t>
            </w:r>
            <w:r w:rsidRPr="136ED3D4" w:rsidR="6F6E1855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/</w:t>
            </w:r>
            <w:r w:rsidRPr="136ED3D4" w:rsidR="00E207D7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08</w:t>
            </w:r>
            <w:r w:rsidRPr="136ED3D4" w:rsidR="00E207D7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/20</w:t>
            </w:r>
            <w:r w:rsidRPr="136ED3D4" w:rsidR="00AD4186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2</w:t>
            </w:r>
            <w:r w:rsidRPr="136ED3D4" w:rsidR="0E8ADE06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2</w:t>
            </w:r>
            <w:r w:rsidRPr="136ED3D4" w:rsidR="005A4810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 a las </w:t>
            </w:r>
            <w:r w:rsidRPr="136ED3D4" w:rsidR="5BE68512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3</w:t>
            </w:r>
            <w:r w:rsidRPr="136ED3D4" w:rsidR="007B548B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:0</w:t>
            </w:r>
            <w:r w:rsidRPr="136ED3D4" w:rsidR="008E6989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0 p</w:t>
            </w:r>
            <w:r w:rsidRPr="136ED3D4" w:rsidR="00A77F2A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.m</w:t>
            </w:r>
            <w:r w:rsidRPr="136ED3D4" w:rsidR="00500268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.</w:t>
            </w:r>
          </w:p>
        </w:tc>
      </w:tr>
      <w:tr w:rsidRPr="009E2A4D" w:rsidR="00EA68F8" w:rsidTr="7501FD64" w14:paraId="48406013" w14:textId="77777777">
        <w:trPr>
          <w:trHeight w:val="163"/>
        </w:trPr>
        <w:tc>
          <w:tcPr>
            <w:tcW w:w="1844" w:type="dxa"/>
            <w:vMerge/>
            <w:tcMar/>
          </w:tcPr>
          <w:p w:rsidRPr="009E2A4D" w:rsidR="00EA68F8" w:rsidP="00EF20A8" w:rsidRDefault="00EA68F8" w14:paraId="7E746A8A" w14:textId="77777777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i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5" w:type="dxa"/>
            <w:tcMar/>
          </w:tcPr>
          <w:p w:rsidRPr="00165CD7" w:rsidR="00EA68F8" w:rsidP="7501FD64" w:rsidRDefault="00EA68F8" w14:paraId="5328332E" w14:textId="0469594D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</w:pPr>
            <w:r w:rsidRPr="7501FD64" w:rsidR="5943AF32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Centro Progresa</w:t>
            </w:r>
            <w:r w:rsidRPr="7501FD64" w:rsidR="7542A6B1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 EPE-Girardot</w:t>
            </w:r>
            <w:r w:rsidRPr="7501FD64" w:rsidR="5211DE34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 </w:t>
            </w:r>
            <w:r w:rsidRPr="7501FD64" w:rsidR="62FF4948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vía</w:t>
            </w:r>
            <w:r w:rsidRPr="7501FD64" w:rsidR="5211DE34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 web</w:t>
            </w:r>
          </w:p>
        </w:tc>
      </w:tr>
    </w:tbl>
    <w:p w:rsidR="00111765" w:rsidRDefault="00111765" w14:paraId="68B2961C" w14:textId="77777777">
      <w:pPr>
        <w:rPr>
          <w:rFonts w:ascii="Arial" w:hAnsi="Arial" w:cs="Arial"/>
          <w:sz w:val="22"/>
          <w:szCs w:val="22"/>
        </w:rPr>
      </w:pPr>
    </w:p>
    <w:tbl>
      <w:tblPr>
        <w:tblW w:w="104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308"/>
        <w:gridCol w:w="3876"/>
        <w:gridCol w:w="1723"/>
      </w:tblGrid>
      <w:tr w:rsidRPr="009E2A4D" w:rsidR="00F63D68" w:rsidTr="7501FD64" w14:paraId="2391F991" w14:textId="77777777">
        <w:trPr>
          <w:trHeight w:val="328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F63D68" w:rsidP="00EF20A8" w:rsidRDefault="00F63D68" w14:paraId="2635AEE1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No.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00EF20A8" w:rsidRDefault="00F63D68" w14:paraId="7482A721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Miembros</w:t>
            </w:r>
          </w:p>
        </w:tc>
        <w:tc>
          <w:tcPr>
            <w:tcW w:w="3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00EF20A8" w:rsidRDefault="00F63D68" w14:paraId="5352A26F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Cargo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9E2A4D" w:rsidR="00F63D68" w:rsidP="00EF20A8" w:rsidRDefault="00F63D68" w14:paraId="242E697F" w14:textId="77777777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ASISTENCIA</w:t>
            </w:r>
          </w:p>
        </w:tc>
      </w:tr>
      <w:tr w:rsidRPr="009E2A4D" w:rsidR="00F63D68" w:rsidTr="7501FD64" w14:paraId="21173A33" w14:textId="77777777">
        <w:trPr>
          <w:trHeight w:val="328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F63D68" w:rsidP="00AD4186" w:rsidRDefault="00F63D68" w14:paraId="321FEDA5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spacing w:val="-6"/>
                <w:sz w:val="20"/>
                <w:szCs w:val="20"/>
              </w:rPr>
              <w:t>1.</w:t>
            </w:r>
          </w:p>
        </w:tc>
        <w:tc>
          <w:tcPr>
            <w:tcW w:w="4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136ED3D4" w:rsidRDefault="3D0307B1" w14:paraId="0DEC8EBD" w14:textId="090DA9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6ED3D4" w:rsidR="0E4B6680">
              <w:rPr>
                <w:rFonts w:ascii="Arial" w:hAnsi="Arial" w:cs="Arial"/>
                <w:sz w:val="20"/>
                <w:szCs w:val="20"/>
              </w:rPr>
              <w:t>Rosa Yineth Tapiero Amariles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00BC2C2D" w:rsidRDefault="00E23FBC" w14:paraId="472C9A30" w14:textId="470721C1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00E23FBC">
              <w:rPr>
                <w:rFonts w:ascii="Arial" w:hAnsi="Arial" w:cs="Arial"/>
                <w:spacing w:val="-6"/>
                <w:sz w:val="20"/>
                <w:szCs w:val="20"/>
              </w:rPr>
              <w:t xml:space="preserve">Estudiante </w:t>
            </w:r>
            <w:r w:rsidR="00E207D7">
              <w:rPr>
                <w:rFonts w:ascii="Arial" w:hAnsi="Arial" w:cs="Arial"/>
                <w:spacing w:val="-6"/>
                <w:sz w:val="20"/>
                <w:szCs w:val="20"/>
              </w:rPr>
              <w:t xml:space="preserve">de </w:t>
            </w:r>
            <w:r w:rsidR="2786D08D">
              <w:rPr>
                <w:rFonts w:ascii="Arial" w:hAnsi="Arial" w:cs="Arial"/>
                <w:spacing w:val="-6"/>
                <w:sz w:val="20"/>
                <w:szCs w:val="20"/>
              </w:rPr>
              <w:t xml:space="preserve">A</w:t>
            </w:r>
            <w:r w:rsidR="637E8395">
              <w:rPr>
                <w:rFonts w:ascii="Arial" w:hAnsi="Arial" w:cs="Arial"/>
                <w:spacing w:val="-6"/>
                <w:sz w:val="20"/>
                <w:szCs w:val="20"/>
              </w:rPr>
              <w:t xml:space="preserve">SST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00AD4186" w:rsidRDefault="00E23FBC" w14:paraId="1523FFC1" w14:textId="510C3BE9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00E23FBC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="4954545D">
              <w:rPr>
                <w:rFonts w:ascii="Arial" w:hAnsi="Arial" w:cs="Arial"/>
                <w:spacing w:val="-6"/>
                <w:sz w:val="20"/>
                <w:szCs w:val="20"/>
              </w:rPr>
              <w:t>V</w:t>
            </w:r>
          </w:p>
        </w:tc>
      </w:tr>
      <w:tr w:rsidRPr="009E2A4D" w:rsidR="00AD4186" w:rsidTr="7501FD64" w14:paraId="01B03948" w14:textId="77777777">
        <w:trPr>
          <w:trHeight w:val="328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D4186" w:rsidP="00AD4186" w:rsidRDefault="00AD4186" w14:paraId="13207B04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601BFCAD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A50F6">
              <w:rPr>
                <w:rFonts w:ascii="Arial" w:hAnsi="Arial" w:cs="Arial"/>
                <w:spacing w:val="-6"/>
                <w:sz w:val="20"/>
                <w:szCs w:val="20"/>
              </w:rPr>
              <w:t>Francisco de la Roche</w:t>
            </w:r>
          </w:p>
        </w:tc>
        <w:tc>
          <w:tcPr>
            <w:tcW w:w="3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2CB969D7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Coordinador de Proyección Social EPE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2E20ED99" w14:paraId="601E33A5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1D5F0036">
              <w:rPr>
                <w:rFonts w:ascii="Arial" w:hAnsi="Arial" w:cs="Arial"/>
                <w:spacing w:val="-6"/>
                <w:sz w:val="20"/>
                <w:szCs w:val="20"/>
              </w:rPr>
              <w:t>EX</w:t>
            </w:r>
          </w:p>
        </w:tc>
      </w:tr>
      <w:tr w:rsidRPr="009E2A4D" w:rsidR="00AD4186" w:rsidTr="7501FD64" w14:paraId="1604FB85" w14:textId="77777777">
        <w:trPr>
          <w:trHeight w:val="328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D4186" w:rsidP="00AD4186" w:rsidRDefault="00AD4186" w14:paraId="609227B1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62099568" w14:textId="1A5AFBC4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41637BB8">
              <w:rPr>
                <w:rFonts w:ascii="Arial" w:hAnsi="Arial" w:cs="Arial"/>
                <w:spacing w:val="-6"/>
                <w:sz w:val="20"/>
                <w:szCs w:val="20"/>
              </w:rPr>
              <w:t>M</w:t>
            </w:r>
            <w:r w:rsidR="41637BB8">
              <w:rPr>
                <w:rFonts w:ascii="Arial" w:hAnsi="Arial" w:cs="Arial"/>
                <w:spacing w:val="-6"/>
                <w:sz w:val="20"/>
                <w:szCs w:val="20"/>
              </w:rPr>
              <w:t>aría</w:t>
            </w:r>
            <w:r w:rsidR="0529CCC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529CCCA">
              <w:rPr>
                <w:rFonts w:ascii="Arial" w:hAnsi="Arial" w:cs="Arial"/>
                <w:spacing w:val="-6"/>
                <w:sz w:val="20"/>
                <w:szCs w:val="20"/>
              </w:rPr>
              <w:t>Nela Portillo Hernández</w:t>
            </w:r>
          </w:p>
        </w:tc>
        <w:tc>
          <w:tcPr>
            <w:tcW w:w="3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24B59B0A" w14:textId="5D0556AC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Profesor</w:t>
            </w:r>
            <w:r w:rsidR="02AD7FDF">
              <w:rPr>
                <w:rFonts w:ascii="Arial" w:hAnsi="Arial" w:cs="Arial"/>
                <w:spacing w:val="-6"/>
                <w:sz w:val="20"/>
                <w:szCs w:val="20"/>
              </w:rPr>
              <w:t xml:space="preserve"> líder UAE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66098375" w14:textId="06B0FBA5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00AD4186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="1860E8E3">
              <w:rPr>
                <w:rFonts w:ascii="Arial" w:hAnsi="Arial" w:cs="Arial"/>
                <w:spacing w:val="-6"/>
                <w:sz w:val="20"/>
                <w:szCs w:val="20"/>
              </w:rPr>
              <w:t>V</w:t>
            </w:r>
          </w:p>
        </w:tc>
      </w:tr>
      <w:tr w:rsidRPr="009E2A4D" w:rsidR="00DA66D8" w:rsidTr="7501FD64" w14:paraId="6C78FFC2" w14:textId="77777777">
        <w:trPr>
          <w:trHeight w:val="328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A66D8" w:rsidP="00AD4186" w:rsidRDefault="00DA66D8" w14:paraId="5831D2E4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DA66D8" w:rsidP="00DC7DF1" w:rsidRDefault="00DA66D8" w14:paraId="0A7449CD" w14:textId="7777777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DA66D8" w:rsidP="00AD4186" w:rsidRDefault="00DA66D8" w14:paraId="2A3FF033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DA66D8" w:rsidP="00AD4186" w:rsidRDefault="00DA66D8" w14:paraId="71EEAD3D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Pr="00C07995" w:rsidR="00F63D68" w:rsidRDefault="00F63D68" w14:paraId="78F8A664" w14:textId="77777777">
      <w:pPr>
        <w:rPr>
          <w:rFonts w:ascii="Arial" w:hAnsi="Arial" w:cs="Arial"/>
          <w:sz w:val="22"/>
          <w:szCs w:val="22"/>
        </w:rPr>
      </w:pPr>
    </w:p>
    <w:p w:rsidRPr="00C07995" w:rsidR="00D1626F" w:rsidP="00332407" w:rsidRDefault="005749CF" w14:paraId="76144056" w14:textId="77777777">
      <w:pPr>
        <w:pStyle w:val="Ttulo6"/>
        <w:rPr>
          <w:bCs w:val="0"/>
          <w:spacing w:val="-6"/>
          <w:sz w:val="20"/>
          <w:szCs w:val="22"/>
        </w:rPr>
      </w:pPr>
      <w:r w:rsidRPr="00C07995">
        <w:rPr>
          <w:bCs w:val="0"/>
          <w:spacing w:val="-6"/>
          <w:sz w:val="20"/>
          <w:szCs w:val="22"/>
        </w:rPr>
        <w:t xml:space="preserve"> </w:t>
      </w:r>
      <w:r w:rsidRPr="00C07995" w:rsidR="00D1626F">
        <w:rPr>
          <w:bCs w:val="0"/>
          <w:spacing w:val="-6"/>
          <w:sz w:val="20"/>
          <w:szCs w:val="22"/>
        </w:rPr>
        <w:t xml:space="preserve">(A= Asistió, I= Invitado, Ex= </w:t>
      </w:r>
      <w:r w:rsidRPr="00C07995" w:rsidR="00E207D7">
        <w:rPr>
          <w:bCs w:val="0"/>
          <w:spacing w:val="-6"/>
          <w:sz w:val="20"/>
          <w:szCs w:val="22"/>
        </w:rPr>
        <w:t>Excusado, AV</w:t>
      </w:r>
      <w:r w:rsidRPr="00C07995" w:rsidR="005A4D38">
        <w:rPr>
          <w:bCs w:val="0"/>
          <w:spacing w:val="-6"/>
          <w:sz w:val="20"/>
          <w:szCs w:val="22"/>
        </w:rPr>
        <w:t xml:space="preserve">= Asistencia Virtual, </w:t>
      </w:r>
      <w:r w:rsidRPr="00C07995" w:rsidR="00D1626F">
        <w:rPr>
          <w:bCs w:val="0"/>
          <w:spacing w:val="-6"/>
          <w:sz w:val="20"/>
          <w:szCs w:val="22"/>
        </w:rPr>
        <w:t>NA= No Asiste)</w:t>
      </w:r>
    </w:p>
    <w:p w:rsidRPr="00C07995" w:rsidR="005A4D38" w:rsidP="00332407" w:rsidRDefault="005A4D38" w14:paraId="01F526BF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E32310" w:rsidP="00332407" w:rsidRDefault="00E32310" w14:paraId="34DC1879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  <w:r w:rsidRPr="00C07995">
        <w:rPr>
          <w:rFonts w:ascii="Arial" w:hAnsi="Arial" w:cs="Arial"/>
          <w:b/>
          <w:bCs/>
          <w:sz w:val="22"/>
          <w:szCs w:val="22"/>
          <w:lang w:val="es-CO"/>
        </w:rPr>
        <w:t>Orden del Día</w:t>
      </w:r>
    </w:p>
    <w:p w:rsidR="00F63D68" w:rsidP="00332407" w:rsidRDefault="00F63D68" w14:paraId="7AA39E71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Pr="00332407" w:rsidR="00F63D68" w:rsidP="00332407" w:rsidRDefault="00332407" w14:paraId="720246A4" w14:textId="77777777">
      <w:pPr>
        <w:pStyle w:val="Prrafodelista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CO"/>
        </w:rPr>
      </w:pPr>
      <w:r w:rsidRPr="00332407">
        <w:rPr>
          <w:rFonts w:ascii="Arial" w:hAnsi="Arial" w:cs="Arial"/>
          <w:bCs/>
          <w:sz w:val="22"/>
          <w:szCs w:val="22"/>
          <w:lang w:val="es-CO"/>
        </w:rPr>
        <w:t>Saludo entre las participantes</w:t>
      </w:r>
    </w:p>
    <w:p w:rsidRPr="00332407" w:rsidR="00332407" w:rsidP="19C7E927" w:rsidRDefault="00332407" w14:paraId="5C5CE981" w14:textId="2D01BDF7">
      <w:pPr>
        <w:pStyle w:val="Prrafodelista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136ED3D4" w:rsidR="00332407">
        <w:rPr>
          <w:rFonts w:ascii="Arial" w:hAnsi="Arial" w:cs="Arial"/>
          <w:sz w:val="22"/>
          <w:szCs w:val="22"/>
          <w:lang w:val="es-CO"/>
        </w:rPr>
        <w:t xml:space="preserve">Presentación del Plan de Trabajo PPE del </w:t>
      </w:r>
      <w:r w:rsidRPr="136ED3D4" w:rsidR="6B64A53F">
        <w:rPr>
          <w:rFonts w:ascii="Arial" w:hAnsi="Arial" w:cs="Arial"/>
          <w:sz w:val="22"/>
          <w:szCs w:val="22"/>
          <w:lang w:val="es-CO"/>
        </w:rPr>
        <w:t>29</w:t>
      </w:r>
      <w:r w:rsidRPr="136ED3D4" w:rsidR="0723F4D9">
        <w:rPr>
          <w:rFonts w:ascii="Arial" w:hAnsi="Arial" w:cs="Arial"/>
          <w:sz w:val="22"/>
          <w:szCs w:val="22"/>
          <w:lang w:val="es-CO"/>
        </w:rPr>
        <w:t>/</w:t>
      </w:r>
      <w:r w:rsidRPr="136ED3D4" w:rsidR="00453D6A">
        <w:rPr>
          <w:rFonts w:ascii="Arial" w:hAnsi="Arial" w:cs="Arial"/>
          <w:sz w:val="22"/>
          <w:szCs w:val="22"/>
          <w:lang w:val="es-CO"/>
        </w:rPr>
        <w:t>08</w:t>
      </w:r>
      <w:r w:rsidRPr="136ED3D4" w:rsidR="00E207D7">
        <w:rPr>
          <w:rFonts w:ascii="Arial" w:hAnsi="Arial" w:cs="Arial"/>
          <w:sz w:val="22"/>
          <w:szCs w:val="22"/>
          <w:lang w:val="es-CO"/>
        </w:rPr>
        <w:t>/20</w:t>
      </w:r>
      <w:r w:rsidRPr="136ED3D4" w:rsidR="00AD4186">
        <w:rPr>
          <w:rFonts w:ascii="Arial" w:hAnsi="Arial" w:cs="Arial"/>
          <w:sz w:val="22"/>
          <w:szCs w:val="22"/>
          <w:lang w:val="es-CO"/>
        </w:rPr>
        <w:t>2</w:t>
      </w:r>
      <w:r w:rsidRPr="136ED3D4" w:rsidR="2EAA4965">
        <w:rPr>
          <w:rFonts w:ascii="Arial" w:hAnsi="Arial" w:cs="Arial"/>
          <w:sz w:val="22"/>
          <w:szCs w:val="22"/>
          <w:lang w:val="es-CO"/>
        </w:rPr>
        <w:t>2</w:t>
      </w:r>
      <w:r w:rsidRPr="136ED3D4" w:rsidR="00E207D7">
        <w:rPr>
          <w:rFonts w:ascii="Arial" w:hAnsi="Arial" w:cs="Arial"/>
          <w:sz w:val="22"/>
          <w:szCs w:val="22"/>
          <w:lang w:val="es-CO"/>
        </w:rPr>
        <w:t xml:space="preserve"> al </w:t>
      </w:r>
      <w:r w:rsidRPr="136ED3D4" w:rsidR="3E492FAC">
        <w:rPr>
          <w:rFonts w:ascii="Arial" w:hAnsi="Arial" w:cs="Arial"/>
          <w:sz w:val="22"/>
          <w:szCs w:val="22"/>
          <w:lang w:val="es-CO"/>
        </w:rPr>
        <w:t>16</w:t>
      </w:r>
      <w:r w:rsidRPr="136ED3D4" w:rsidR="00E207D7">
        <w:rPr>
          <w:rFonts w:ascii="Arial" w:hAnsi="Arial" w:cs="Arial"/>
          <w:sz w:val="22"/>
          <w:szCs w:val="22"/>
          <w:lang w:val="es-CO"/>
        </w:rPr>
        <w:t>/1</w:t>
      </w:r>
      <w:r w:rsidRPr="136ED3D4" w:rsidR="7B52EEB0">
        <w:rPr>
          <w:rFonts w:ascii="Arial" w:hAnsi="Arial" w:cs="Arial"/>
          <w:sz w:val="22"/>
          <w:szCs w:val="22"/>
          <w:lang w:val="es-CO"/>
        </w:rPr>
        <w:t>2</w:t>
      </w:r>
      <w:r w:rsidRPr="136ED3D4" w:rsidR="00AD4186">
        <w:rPr>
          <w:rFonts w:ascii="Arial" w:hAnsi="Arial" w:cs="Arial"/>
          <w:sz w:val="22"/>
          <w:szCs w:val="22"/>
          <w:lang w:val="es-CO"/>
        </w:rPr>
        <w:t>/202</w:t>
      </w:r>
      <w:r w:rsidRPr="136ED3D4" w:rsidR="12CD7C95">
        <w:rPr>
          <w:rFonts w:ascii="Arial" w:hAnsi="Arial" w:cs="Arial"/>
          <w:sz w:val="22"/>
          <w:szCs w:val="22"/>
          <w:lang w:val="es-CO"/>
        </w:rPr>
        <w:t>2</w:t>
      </w:r>
    </w:p>
    <w:p w:rsidRPr="00332407" w:rsidR="00332407" w:rsidP="19C7E927" w:rsidRDefault="00332407" w14:paraId="7376D14D" w14:textId="3EA59FCE">
      <w:pPr>
        <w:pStyle w:val="Prrafodelista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136ED3D4" w:rsidR="00332407">
        <w:rPr>
          <w:rFonts w:ascii="Arial" w:hAnsi="Arial" w:cs="Arial"/>
          <w:sz w:val="22"/>
          <w:szCs w:val="22"/>
          <w:lang w:val="es-CO"/>
        </w:rPr>
        <w:t xml:space="preserve">Fecha de sustentación </w:t>
      </w:r>
      <w:r w:rsidRPr="136ED3D4" w:rsidR="734F56A1">
        <w:rPr>
          <w:rFonts w:ascii="Arial" w:hAnsi="Arial" w:cs="Arial"/>
          <w:sz w:val="22"/>
          <w:szCs w:val="22"/>
          <w:lang w:val="es-CO"/>
        </w:rPr>
        <w:t>16</w:t>
      </w:r>
      <w:r w:rsidRPr="136ED3D4" w:rsidR="12D6DF73">
        <w:rPr>
          <w:rFonts w:ascii="Arial" w:hAnsi="Arial" w:cs="Arial"/>
          <w:sz w:val="22"/>
          <w:szCs w:val="22"/>
          <w:lang w:val="es-CO"/>
        </w:rPr>
        <w:t>/1</w:t>
      </w:r>
      <w:r w:rsidRPr="136ED3D4" w:rsidR="2FE8F524">
        <w:rPr>
          <w:rFonts w:ascii="Arial" w:hAnsi="Arial" w:cs="Arial"/>
          <w:sz w:val="22"/>
          <w:szCs w:val="22"/>
          <w:lang w:val="es-CO"/>
        </w:rPr>
        <w:t>2</w:t>
      </w:r>
      <w:r w:rsidRPr="136ED3D4" w:rsidR="12D6DF73">
        <w:rPr>
          <w:rFonts w:ascii="Arial" w:hAnsi="Arial" w:cs="Arial"/>
          <w:sz w:val="22"/>
          <w:szCs w:val="22"/>
          <w:lang w:val="es-CO"/>
        </w:rPr>
        <w:t>/202</w:t>
      </w:r>
      <w:r w:rsidRPr="136ED3D4" w:rsidR="56EEE9D2">
        <w:rPr>
          <w:rFonts w:ascii="Arial" w:hAnsi="Arial" w:cs="Arial"/>
          <w:sz w:val="22"/>
          <w:szCs w:val="22"/>
          <w:lang w:val="es-CO"/>
        </w:rPr>
        <w:t>2</w:t>
      </w:r>
    </w:p>
    <w:p w:rsidRPr="00332407" w:rsidR="00332407" w:rsidP="00332407" w:rsidRDefault="00332407" w14:paraId="30487634" w14:textId="77777777">
      <w:pPr>
        <w:pStyle w:val="Prrafodelista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CO"/>
        </w:rPr>
      </w:pPr>
      <w:r w:rsidRPr="00332407">
        <w:rPr>
          <w:rFonts w:ascii="Arial" w:hAnsi="Arial" w:cs="Arial"/>
          <w:bCs/>
          <w:sz w:val="22"/>
          <w:szCs w:val="22"/>
          <w:lang w:val="es-CO"/>
        </w:rPr>
        <w:t>Parámetros de entrega del Plan de negocios</w:t>
      </w:r>
      <w:r w:rsidR="00FD0829">
        <w:rPr>
          <w:rFonts w:ascii="Arial" w:hAnsi="Arial" w:cs="Arial"/>
          <w:bCs/>
          <w:sz w:val="22"/>
          <w:szCs w:val="22"/>
          <w:lang w:val="es-CO"/>
        </w:rPr>
        <w:t xml:space="preserve"> 5W2H</w:t>
      </w:r>
    </w:p>
    <w:p w:rsidR="00E32310" w:rsidP="00FA054C" w:rsidRDefault="00E32310" w14:paraId="66EB6CD9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tbl>
      <w:tblPr>
        <w:tblW w:w="10490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049"/>
        <w:gridCol w:w="1133"/>
        <w:gridCol w:w="1140"/>
        <w:gridCol w:w="1658"/>
      </w:tblGrid>
      <w:tr w:rsidRPr="00033EE7" w:rsidR="00EA68F8" w:rsidTr="136ED3D4" w14:paraId="10194981" w14:textId="77777777">
        <w:trPr>
          <w:cantSplit/>
          <w:trHeight w:val="20"/>
          <w:tblHeader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00EF20A8" w:rsidRDefault="00EA68F8" w14:paraId="70BBB75E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No.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00EF20A8" w:rsidRDefault="00EA68F8" w14:paraId="6C76789F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Compromisos Reuniones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00EF20A8" w:rsidRDefault="00EA68F8" w14:paraId="17FE661F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Fecha Sesión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00EF20A8" w:rsidRDefault="00EA68F8" w14:paraId="15A07E91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Fecha de Ejecución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00EF20A8" w:rsidRDefault="00EA68F8" w14:paraId="49244935" w14:textId="77777777">
            <w:pP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Responsables</w:t>
            </w:r>
          </w:p>
        </w:tc>
      </w:tr>
      <w:tr w:rsidRPr="00033EE7" w:rsidR="00EA68F8" w:rsidTr="136ED3D4" w14:paraId="0FFE5EB0" w14:textId="77777777">
        <w:trPr>
          <w:cantSplit/>
          <w:trHeight w:val="265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00EF20A8" w:rsidRDefault="00EA68F8" w14:paraId="352585C6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spacing w:val="-6"/>
                <w:sz w:val="20"/>
                <w:szCs w:val="20"/>
              </w:rPr>
              <w:t>1.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EA68F8" w:rsidP="00A23975" w:rsidRDefault="00EA68F8" w14:paraId="7B89C156" w14:textId="797CE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FEDA940" w:rsidR="38DC4264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2FEDA940" w:rsidR="00EA68F8">
              <w:rPr>
                <w:rFonts w:ascii="Arial" w:hAnsi="Arial" w:cs="Arial"/>
                <w:sz w:val="20"/>
                <w:szCs w:val="20"/>
              </w:rPr>
              <w:t xml:space="preserve">estudiante se compromete a asistir a las tutorías establecidas por la Unidad Académica de </w:t>
            </w:r>
            <w:r w:rsidRPr="2FEDA940" w:rsidR="2F81F7B1">
              <w:rPr>
                <w:rFonts w:ascii="Arial" w:hAnsi="Arial" w:cs="Arial"/>
                <w:sz w:val="20"/>
                <w:szCs w:val="20"/>
              </w:rPr>
              <w:t>Emprendimiento, teniendo</w:t>
            </w:r>
            <w:r w:rsidRPr="2FEDA940" w:rsidR="00EA68F8">
              <w:rPr>
                <w:rFonts w:ascii="Arial" w:hAnsi="Arial" w:cs="Arial"/>
                <w:sz w:val="20"/>
                <w:szCs w:val="20"/>
              </w:rPr>
              <w:t xml:space="preserve"> en cuenta</w:t>
            </w:r>
            <w:r w:rsidRPr="2FEDA940" w:rsidR="612DD9D1">
              <w:rPr>
                <w:rFonts w:ascii="Arial" w:hAnsi="Arial" w:cs="Arial"/>
                <w:sz w:val="20"/>
                <w:szCs w:val="20"/>
              </w:rPr>
              <w:t xml:space="preserve"> el reglamento estudiantil y los </w:t>
            </w:r>
            <w:r w:rsidRPr="2FEDA940" w:rsidR="580B6D11">
              <w:rPr>
                <w:rFonts w:ascii="Arial" w:hAnsi="Arial" w:cs="Arial"/>
                <w:sz w:val="20"/>
                <w:szCs w:val="20"/>
              </w:rPr>
              <w:t>artículos</w:t>
            </w:r>
            <w:r w:rsidRPr="2FEDA940" w:rsidR="612DD9D1">
              <w:rPr>
                <w:rFonts w:ascii="Arial" w:hAnsi="Arial" w:cs="Arial"/>
                <w:sz w:val="20"/>
                <w:szCs w:val="20"/>
              </w:rPr>
              <w:t xml:space="preserve"> de Asistencia </w:t>
            </w:r>
            <w:r w:rsidRPr="2FEDA940" w:rsidR="0CDEDF9C">
              <w:rPr>
                <w:rFonts w:ascii="Arial" w:hAnsi="Arial" w:cs="Arial"/>
                <w:sz w:val="20"/>
                <w:szCs w:val="20"/>
              </w:rPr>
              <w:t xml:space="preserve">y entregas de compromisos académicos.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3FBC" w:rsidP="2FEDA940" w:rsidRDefault="00E23FBC" w14:paraId="6ECAFA39" w14:textId="77777777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:rsidR="00E23FBC" w:rsidP="2FEDA940" w:rsidRDefault="00E23FBC" w14:paraId="7BEE51D1" w14:textId="77777777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:rsidRPr="00033EE7" w:rsidR="00EA68F8" w:rsidP="136ED3D4" w:rsidRDefault="5BAB290B" w14:paraId="3CB82CF1" w14:textId="50FA556D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23EFF1DE">
              <w:rPr>
                <w:rFonts w:ascii="Arial" w:hAnsi="Arial" w:cs="Arial"/>
                <w:sz w:val="16"/>
                <w:szCs w:val="16"/>
              </w:rPr>
              <w:t>29</w:t>
            </w:r>
            <w:r w:rsidRPr="136ED3D4" w:rsidR="4B2F61E6">
              <w:rPr>
                <w:rFonts w:ascii="Arial" w:hAnsi="Arial" w:cs="Arial"/>
                <w:sz w:val="16"/>
                <w:szCs w:val="16"/>
              </w:rPr>
              <w:t>/08/2022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3FBC" w:rsidP="2FEDA940" w:rsidRDefault="00E23FBC" w14:paraId="00A0FFE8" w14:textId="77777777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:rsidR="00E23FBC" w:rsidP="2FEDA940" w:rsidRDefault="00E23FBC" w14:paraId="3B862ADE" w14:textId="77777777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:rsidRPr="00033EE7" w:rsidR="00EA68F8" w:rsidP="2FEDA940" w:rsidRDefault="5BAB290B" w14:paraId="71C1C326" w14:textId="6B38DAEE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5E1037FF">
              <w:rPr>
                <w:rFonts w:ascii="Arial" w:hAnsi="Arial" w:cs="Arial"/>
                <w:sz w:val="16"/>
                <w:szCs w:val="16"/>
              </w:rPr>
              <w:t>16</w:t>
            </w:r>
            <w:r w:rsidRPr="136ED3D4" w:rsidR="6451742F">
              <w:rPr>
                <w:rFonts w:ascii="Arial" w:hAnsi="Arial" w:cs="Arial"/>
                <w:sz w:val="16"/>
                <w:szCs w:val="16"/>
              </w:rPr>
              <w:t>/1</w:t>
            </w:r>
            <w:r w:rsidRPr="136ED3D4" w:rsidR="2E7C6FD6">
              <w:rPr>
                <w:rFonts w:ascii="Arial" w:hAnsi="Arial" w:cs="Arial"/>
                <w:sz w:val="16"/>
                <w:szCs w:val="16"/>
              </w:rPr>
              <w:t>2</w:t>
            </w:r>
            <w:r w:rsidRPr="136ED3D4" w:rsidR="6451742F">
              <w:rPr>
                <w:rFonts w:ascii="Arial" w:hAnsi="Arial" w:cs="Arial"/>
                <w:sz w:val="16"/>
                <w:szCs w:val="16"/>
              </w:rPr>
              <w:t>/202</w:t>
            </w:r>
            <w:r w:rsidRPr="136ED3D4" w:rsidR="3113CE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00A23975" w:rsidRDefault="00E23FBC" w14:paraId="31687933" w14:textId="5BA82CC2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0B532A2C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="00E23FBC">
              <w:rPr>
                <w:rFonts w:ascii="Arial" w:hAnsi="Arial" w:cs="Arial"/>
                <w:spacing w:val="-6"/>
                <w:sz w:val="20"/>
                <w:szCs w:val="20"/>
              </w:rPr>
              <w:t>studiante</w:t>
            </w:r>
          </w:p>
        </w:tc>
      </w:tr>
      <w:tr w:rsidRPr="00033EE7" w:rsidR="00BC4315" w:rsidTr="136ED3D4" w14:paraId="5FBE0B0C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00BC4315" w:rsidRDefault="00BC4315" w14:paraId="2C835284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spacing w:val="-6"/>
                <w:sz w:val="20"/>
                <w:szCs w:val="20"/>
              </w:rPr>
              <w:t>2.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00BC4315" w:rsidRDefault="00BC4315" w14:paraId="45015DDB" w14:textId="272F1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6806C4F" w:rsidR="73438EA2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16806C4F" w:rsidR="0C271163">
              <w:rPr>
                <w:rFonts w:ascii="Arial" w:hAnsi="Arial" w:cs="Arial"/>
                <w:sz w:val="20"/>
                <w:szCs w:val="20"/>
              </w:rPr>
              <w:t xml:space="preserve">estudiante se compromete a realizar la entrega de los avances resultado de su trabajo emprendedor en los tiempos establecidos </w:t>
            </w:r>
            <w:r w:rsidRPr="16806C4F" w:rsidR="0C271163">
              <w:rPr>
                <w:rFonts w:ascii="Arial" w:hAnsi="Arial" w:cs="Arial"/>
                <w:sz w:val="20"/>
                <w:szCs w:val="20"/>
              </w:rPr>
              <w:t>por el Plan de trabajo entregado por la Unidad Académica de Emprendimiento.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418C0120" w14:textId="458A318E"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="136ED3D4" w:rsidP="136ED3D4" w:rsidRDefault="136ED3D4" w14:paraId="3EE8AA0F" w14:textId="50FA556D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29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/08/2022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3ECD64D1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4479009E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7A0F66AB" w14:textId="6B38DAEE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16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/1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/202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C4315" w:rsidP="00BC4315" w:rsidRDefault="00BC4315" w14:paraId="455D5843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p w:rsidRPr="00033EE7" w:rsidR="00BC4315" w:rsidP="16806C4F" w:rsidRDefault="00BC4315" w14:paraId="068D0D9A" w14:textId="5BA8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806C4F" w:rsidR="7925F2E4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Pr="00033EE7" w:rsidR="00BC4315" w:rsidP="16806C4F" w:rsidRDefault="00BC4315" w14:paraId="290FD729" w14:textId="34BD8D73">
            <w:pPr>
              <w:pStyle w:val="Normal"/>
              <w:jc w:val="center"/>
              <w:rPr>
                <w:rFonts w:ascii="Times New Roman" w:hAnsi="Times New Roman" w:eastAsia="Calibri" w:cs="Times New Roman"/>
                <w:spacing w:val="-6"/>
                <w:sz w:val="24"/>
                <w:szCs w:val="24"/>
              </w:rPr>
            </w:pPr>
          </w:p>
        </w:tc>
      </w:tr>
      <w:tr w:rsidRPr="00033EE7" w:rsidR="00BC4315" w:rsidTr="136ED3D4" w14:paraId="681339DC" w14:textId="77777777">
        <w:trPr>
          <w:cantSplit/>
          <w:trHeight w:val="207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00BC4315" w:rsidRDefault="00BC4315" w14:paraId="18BAAC52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spacing w:val="-6"/>
                <w:sz w:val="20"/>
                <w:szCs w:val="20"/>
              </w:rPr>
              <w:t>3.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00BC4315" w:rsidRDefault="00BC4315" w14:paraId="4C717AEA" w14:textId="4F853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FEDA940" w:rsidR="40AC22B3">
              <w:rPr>
                <w:rFonts w:ascii="Arial" w:hAnsi="Arial" w:cs="Arial"/>
                <w:sz w:val="20"/>
                <w:szCs w:val="20"/>
              </w:rPr>
              <w:t xml:space="preserve">En el caso que exista inasistencia justificada a las tutorías (excusa laboral o medica únicamente), estas se deberán tramitar con la Unidad académica de </w:t>
            </w:r>
            <w:r w:rsidRPr="2FEDA940" w:rsidR="499C55FF">
              <w:rPr>
                <w:rFonts w:ascii="Arial" w:hAnsi="Arial" w:cs="Arial"/>
                <w:sz w:val="20"/>
                <w:szCs w:val="20"/>
              </w:rPr>
              <w:t>Emprendimiento, Coordinación</w:t>
            </w:r>
            <w:r w:rsidRPr="2FEDA940" w:rsidR="52EFFC1C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Pr="2FEDA940" w:rsidR="40AC22B3">
              <w:rPr>
                <w:rFonts w:ascii="Arial" w:hAnsi="Arial" w:cs="Arial"/>
                <w:sz w:val="20"/>
                <w:szCs w:val="20"/>
              </w:rPr>
              <w:t xml:space="preserve">Programa Académico dentro de los 5 días siguientes a la expedición de la misma. 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1F1A5A29" w14:textId="2D2168D8"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="136ED3D4" w:rsidP="136ED3D4" w:rsidRDefault="136ED3D4" w14:paraId="007DE744" w14:textId="50FA556D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29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/08/2022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19D6DB54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270FC157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7C212792" w14:textId="6B38DAEE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16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/1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/202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16806C4F" w:rsidRDefault="00BC4315" w14:paraId="7C9F21EC" w14:textId="5BA8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806C4F" w:rsidR="5E57906D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Pr="00033EE7" w:rsidR="00BC4315" w:rsidP="16806C4F" w:rsidRDefault="00BC4315" w14:paraId="43567D57" w14:textId="18FFCC9E">
            <w:pPr>
              <w:pStyle w:val="Normal"/>
              <w:jc w:val="center"/>
              <w:rPr>
                <w:rFonts w:ascii="Times New Roman" w:hAnsi="Times New Roman" w:eastAsia="Calibri" w:cs="Times New Roman"/>
                <w:spacing w:val="-6"/>
                <w:sz w:val="24"/>
                <w:szCs w:val="24"/>
              </w:rPr>
            </w:pPr>
          </w:p>
        </w:tc>
      </w:tr>
      <w:tr w:rsidRPr="00033EE7" w:rsidR="00BC4315" w:rsidTr="136ED3D4" w14:paraId="1BED1BD5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00BC4315" w:rsidRDefault="00BC4315" w14:paraId="449FA329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spacing w:val="-6"/>
                <w:sz w:val="20"/>
                <w:szCs w:val="20"/>
              </w:rPr>
              <w:t>4.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00BC4315" w:rsidRDefault="00BC4315" w14:paraId="3B43277F" w14:textId="70D0A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FEDA940" w:rsidR="40AC22B3">
              <w:rPr>
                <w:rFonts w:ascii="Arial" w:hAnsi="Arial" w:cs="Arial"/>
                <w:sz w:val="20"/>
                <w:szCs w:val="20"/>
              </w:rPr>
              <w:t xml:space="preserve">Los Avances correspondientes al trabajo autónomo realizado se deberán enviar </w:t>
            </w:r>
            <w:r w:rsidRPr="2FEDA940" w:rsidR="783A9CF2">
              <w:rPr>
                <w:rFonts w:ascii="Arial" w:hAnsi="Arial" w:cs="Arial"/>
                <w:sz w:val="20"/>
                <w:szCs w:val="20"/>
              </w:rPr>
              <w:t>al</w:t>
            </w:r>
            <w:r w:rsidRPr="2FEDA940" w:rsidR="40AC22B3">
              <w:rPr>
                <w:rFonts w:ascii="Arial" w:hAnsi="Arial" w:cs="Arial"/>
                <w:sz w:val="20"/>
                <w:szCs w:val="20"/>
              </w:rPr>
              <w:t xml:space="preserve"> tutor asignado mínimo </w:t>
            </w:r>
            <w:r w:rsidRPr="2FEDA940" w:rsidR="76B13DA7">
              <w:rPr>
                <w:rFonts w:ascii="Arial" w:hAnsi="Arial" w:cs="Arial"/>
                <w:sz w:val="20"/>
                <w:szCs w:val="20"/>
              </w:rPr>
              <w:t>48</w:t>
            </w:r>
            <w:r w:rsidRPr="2FEDA940" w:rsidR="40AC22B3">
              <w:rPr>
                <w:rFonts w:ascii="Arial" w:hAnsi="Arial" w:cs="Arial"/>
                <w:sz w:val="20"/>
                <w:szCs w:val="20"/>
              </w:rPr>
              <w:t xml:space="preserve"> horas antes de la tutoría.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50FE4E79" w14:textId="181669FC"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="136ED3D4" w:rsidP="136ED3D4" w:rsidRDefault="136ED3D4" w14:paraId="55E5B7B2" w14:textId="50FA556D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29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/08/2022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3A541A9B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47F7A626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1A24A249" w14:textId="6B38DAEE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16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/1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/202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16806C4F" w:rsidRDefault="16806C4F" w14:paraId="6E954F99" w14:textId="5BA8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806C4F" w:rsidR="16806C4F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="16806C4F" w:rsidP="16806C4F" w:rsidRDefault="16806C4F" w14:paraId="46D8B674" w14:textId="18FFCC9E"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033EE7" w:rsidR="00BC4315" w:rsidTr="136ED3D4" w14:paraId="00372C0E" w14:textId="77777777">
        <w:trPr>
          <w:cantSplit/>
          <w:trHeight w:val="143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00BC4315" w:rsidRDefault="00BC4315" w14:paraId="72516A41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spacing w:val="-6"/>
                <w:sz w:val="20"/>
                <w:szCs w:val="20"/>
              </w:rPr>
              <w:t>5.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2D2E58AE" w:rsidRDefault="03D07ED2" w14:paraId="460FA239" w14:textId="42DF3667">
            <w:pPr>
              <w:pStyle w:val="Normal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36ED3D4" w:rsidR="401AEC46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136ED3D4" w:rsidR="0AE8376F">
              <w:rPr>
                <w:rFonts w:ascii="Arial" w:hAnsi="Arial" w:cs="Arial"/>
                <w:sz w:val="20"/>
                <w:szCs w:val="20"/>
              </w:rPr>
              <w:t>estudiante se compromete a comunicarse con el tutor por medio escrito</w:t>
            </w:r>
            <w:r w:rsidRPr="136ED3D4" w:rsidR="128B7F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136ED3D4" w:rsidR="128B7FD4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136ED3D4" w:rsidR="0AE8376F">
              <w:rPr>
                <w:rFonts w:ascii="Arial" w:hAnsi="Arial" w:cs="Arial"/>
                <w:sz w:val="20"/>
                <w:szCs w:val="20"/>
              </w:rPr>
              <w:t xml:space="preserve"> correo</w:t>
            </w:r>
            <w:proofErr w:type="gramEnd"/>
            <w:r w:rsidRPr="136ED3D4" w:rsidR="0AE83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36ED3D4" w:rsidR="0AE8376F">
              <w:rPr>
                <w:rStyle w:val="Hipervnculo"/>
                <w:rFonts w:ascii="Arial" w:hAnsi="Arial" w:cs="Arial"/>
                <w:sz w:val="20"/>
                <w:szCs w:val="20"/>
              </w:rPr>
              <w:t>mari</w:t>
            </w:r>
            <w:r w:rsidRPr="136ED3D4" w:rsidR="718D260E">
              <w:rPr>
                <w:rStyle w:val="Hipervnculo"/>
                <w:rFonts w:ascii="Arial" w:hAnsi="Arial" w:cs="Arial"/>
                <w:sz w:val="20"/>
                <w:szCs w:val="20"/>
              </w:rPr>
              <w:t>a.portillo-h</w:t>
            </w:r>
            <w:r w:rsidRPr="136ED3D4" w:rsidR="0AE8376F">
              <w:rPr>
                <w:rStyle w:val="Hipervnculo"/>
                <w:rFonts w:ascii="Arial" w:hAnsi="Arial" w:cs="Arial"/>
                <w:sz w:val="20"/>
                <w:szCs w:val="20"/>
              </w:rPr>
              <w:t>@uniminuto.</w:t>
            </w:r>
            <w:proofErr w:type="spellStart"/>
            <w:r w:rsidRPr="136ED3D4" w:rsidR="0AE8376F">
              <w:rPr>
                <w:rStyle w:val="Hipervnculo"/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Pr="136ED3D4" w:rsidR="0AE8376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gramStart"/>
            <w:r w:rsidRPr="136ED3D4" w:rsidR="0AE8376F">
              <w:rPr>
                <w:rFonts w:ascii="Arial" w:hAnsi="Arial" w:cs="Arial"/>
                <w:sz w:val="20"/>
                <w:szCs w:val="20"/>
              </w:rPr>
              <w:t>la  herramienta</w:t>
            </w:r>
            <w:proofErr w:type="gramEnd"/>
            <w:r w:rsidRPr="136ED3D4" w:rsidR="0AE837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136ED3D4" w:rsidR="0AE8376F">
              <w:rPr>
                <w:rFonts w:ascii="Arial" w:hAnsi="Arial" w:cs="Arial"/>
                <w:sz w:val="20"/>
                <w:szCs w:val="20"/>
              </w:rPr>
              <w:t>web:</w:t>
            </w:r>
            <w:r w:rsidRPr="136ED3D4" w:rsidR="549AD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36ED3D4" w:rsidR="2BB65985">
              <w:rPr>
                <w:rFonts w:ascii="Arial" w:hAnsi="Arial" w:cs="Arial"/>
                <w:sz w:val="20"/>
                <w:szCs w:val="20"/>
              </w:rPr>
              <w:t>https://teams.microsoft.com/l/meetup-join/19%3ameeting_YWJmYjU1YmItNmQ5OS00YTdhLWIwOWItOWE5MWZhYzk0MWFj%40thread.v2/0?context=%7b%22Tid%22%3a%22b1ba85eb-a253-4467-9ee8-d4f8ed4df300%22%2c%22Oid%22%3a%227b4bf883-d6ec-49b5-ac2e-c008b4cb9e55%22%7d</w:t>
            </w:r>
            <w:r w:rsidRPr="136ED3D4" w:rsidR="549AD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36ED3D4" w:rsidR="1F13103C">
              <w:rPr>
                <w:rFonts w:ascii="Arial" w:hAnsi="Arial" w:cs="Arial"/>
                <w:sz w:val="20"/>
                <w:szCs w:val="20"/>
              </w:rPr>
              <w:t>al</w:t>
            </w:r>
            <w:r w:rsidRPr="136ED3D4" w:rsidR="1F13103C">
              <w:rPr>
                <w:rFonts w:ascii="Arial" w:hAnsi="Arial" w:cs="Arial"/>
                <w:sz w:val="20"/>
                <w:szCs w:val="20"/>
              </w:rPr>
              <w:t xml:space="preserve"> Teléfono 2916520 Ext. 14854.</w:t>
            </w:r>
            <w:r w:rsidRPr="136ED3D4" w:rsidR="29AD5227">
              <w:rPr>
                <w:rFonts w:ascii="Arial" w:hAnsi="Arial" w:cs="Arial"/>
                <w:sz w:val="20"/>
                <w:szCs w:val="20"/>
              </w:rPr>
              <w:t xml:space="preserve"> Cuando sea presencial</w:t>
            </w:r>
            <w:r w:rsidRPr="136ED3D4" w:rsidR="63CA9EFD">
              <w:rPr>
                <w:rFonts w:ascii="Arial" w:hAnsi="Arial" w:cs="Arial"/>
                <w:sz w:val="20"/>
                <w:szCs w:val="20"/>
              </w:rPr>
              <w:t xml:space="preserve"> en la sede de Centro progresa EPE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1920F98D" w14:textId="021E591B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29/08/2022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2AF85054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0CEE440E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75B9B966" w14:textId="6B38DAEE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16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/1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/202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16806C4F" w:rsidRDefault="16806C4F" w14:paraId="7D4CFECC" w14:textId="6602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806C4F" w:rsidR="16806C4F">
              <w:rPr>
                <w:rFonts w:ascii="Arial" w:hAnsi="Arial" w:cs="Arial"/>
                <w:sz w:val="20"/>
                <w:szCs w:val="20"/>
              </w:rPr>
              <w:t>Estudiante</w:t>
            </w:r>
            <w:r w:rsidRPr="16806C4F" w:rsidR="19D3804C">
              <w:rPr>
                <w:rFonts w:ascii="Arial" w:hAnsi="Arial" w:cs="Arial"/>
                <w:sz w:val="20"/>
                <w:szCs w:val="20"/>
              </w:rPr>
              <w:t>-Tutor</w:t>
            </w:r>
          </w:p>
          <w:p w:rsidR="16806C4F" w:rsidP="16806C4F" w:rsidRDefault="16806C4F" w14:paraId="3E890D63" w14:textId="18FFCC9E"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033EE7" w:rsidR="00BC4315" w:rsidTr="136ED3D4" w14:paraId="6B8FA48A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00BC4315" w:rsidRDefault="00BC4315" w14:paraId="5FA1BE38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33EE7">
              <w:rPr>
                <w:rFonts w:ascii="Arial" w:hAnsi="Arial" w:cs="Arial"/>
                <w:spacing w:val="-6"/>
                <w:sz w:val="20"/>
                <w:szCs w:val="20"/>
              </w:rPr>
              <w:t>6.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00BC4315" w:rsidRDefault="72954248" w14:paraId="5B0B5FD5" w14:textId="44FFB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9C7E927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19C7E927" w:rsidR="03D07ED2">
              <w:rPr>
                <w:rFonts w:ascii="Arial" w:hAnsi="Arial" w:cs="Arial"/>
                <w:sz w:val="20"/>
                <w:szCs w:val="20"/>
              </w:rPr>
              <w:t>estudiante tiene conocimiento que para poder pasar a sustentar su proyecto emprendedor el tutor debe asignar mínimo 90% en el cumplimiento del cronograma establecido.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33C85902" w14:textId="783C2020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29/08/2022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400491B4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1BA97165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497B144E" w14:textId="6B38DAEE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16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/1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/202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16806C4F" w:rsidRDefault="16806C4F" w14:paraId="776B0C55" w14:textId="6602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806C4F" w:rsidR="16806C4F">
              <w:rPr>
                <w:rFonts w:ascii="Arial" w:hAnsi="Arial" w:cs="Arial"/>
                <w:sz w:val="20"/>
                <w:szCs w:val="20"/>
              </w:rPr>
              <w:t>Estudiante</w:t>
            </w:r>
            <w:r w:rsidRPr="16806C4F" w:rsidR="16806C4F">
              <w:rPr>
                <w:rFonts w:ascii="Arial" w:hAnsi="Arial" w:cs="Arial"/>
                <w:sz w:val="20"/>
                <w:szCs w:val="20"/>
              </w:rPr>
              <w:t>-Tutor</w:t>
            </w:r>
          </w:p>
          <w:p w:rsidR="16806C4F" w:rsidP="16806C4F" w:rsidRDefault="16806C4F" w14:paraId="50F2666F" w14:textId="18FFCC9E"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033EE7" w:rsidR="00BC4315" w:rsidTr="136ED3D4" w14:paraId="26BF4B2C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00BC4315" w:rsidRDefault="00BC4315" w14:paraId="00A83A9F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7.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C4315" w:rsidP="00BC4315" w:rsidRDefault="00BC4315" w14:paraId="50DD9C3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Asistir a:</w:t>
            </w:r>
          </w:p>
          <w:p w:rsidR="00BC4315" w:rsidP="00BC4315" w:rsidRDefault="00BC4315" w14:paraId="60BF85A9" w14:textId="7777777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Habilidades Disciplinares</w:t>
            </w:r>
          </w:p>
          <w:p w:rsidR="00BC4315" w:rsidP="00BC4315" w:rsidRDefault="00BC4315" w14:paraId="2E777DDC" w14:textId="7777777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habilidades Emprendedoras</w:t>
            </w:r>
          </w:p>
          <w:p w:rsidRPr="00A23975" w:rsidR="00BC4315" w:rsidP="00BC4315" w:rsidRDefault="00BC4315" w14:paraId="3924361E" w14:textId="7777777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Convocatoria-Participación en una actividad de sello emprendedor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347C41C5" w14:textId="13366F75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29/08/2022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2E6CFC9B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44F7C76A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4A0113DD" w14:textId="6B38DAEE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16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/1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/202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16806C4F" w:rsidRDefault="16806C4F" w14:paraId="5CC3694F" w14:textId="5BA8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806C4F" w:rsidR="16806C4F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="16806C4F" w:rsidP="16806C4F" w:rsidRDefault="16806C4F" w14:paraId="34CC9CA6" w14:textId="18FFCC9E"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033EE7" w:rsidR="00BC4315" w:rsidTr="136ED3D4" w14:paraId="4422D613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C4315" w:rsidP="00BC4315" w:rsidRDefault="00BC4315" w14:paraId="13B39999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8.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C4315" w:rsidP="00BC4315" w:rsidRDefault="03D07ED2" w14:paraId="6C18486A" w14:textId="4D71B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9C7E927">
              <w:rPr>
                <w:rFonts w:ascii="Arial" w:hAnsi="Arial" w:cs="Arial"/>
                <w:sz w:val="20"/>
                <w:szCs w:val="20"/>
              </w:rPr>
              <w:t>Ubicar y postularse a una convocatoria referente al Emprendimiento desarrollado.</w:t>
            </w:r>
            <w:r w:rsidRPr="19C7E927" w:rsidR="5E17D5E9">
              <w:rPr>
                <w:rFonts w:ascii="Arial" w:hAnsi="Arial" w:cs="Arial"/>
                <w:sz w:val="20"/>
                <w:szCs w:val="20"/>
              </w:rPr>
              <w:t xml:space="preserve"> Ó a su vez presentar la iniciativa para darla a conocer a futuros clientes.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15B6414C" w14:textId="0F466657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29/08/2022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136ED3D4" w:rsidRDefault="136ED3D4" w14:paraId="6C1726CD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576BDC40">
            <w:pPr>
              <w:rPr>
                <w:rFonts w:ascii="Arial" w:hAnsi="Arial" w:cs="Arial"/>
                <w:sz w:val="16"/>
                <w:szCs w:val="16"/>
              </w:rPr>
            </w:pPr>
          </w:p>
          <w:p w:rsidR="136ED3D4" w:rsidP="136ED3D4" w:rsidRDefault="136ED3D4" w14:paraId="54F2B952" w14:textId="6B38DAEE">
            <w:pPr>
              <w:pStyle w:val="Normal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36ED3D4" w:rsidR="136ED3D4">
              <w:rPr>
                <w:rFonts w:ascii="Arial" w:hAnsi="Arial" w:cs="Arial"/>
                <w:sz w:val="16"/>
                <w:szCs w:val="16"/>
              </w:rPr>
              <w:t>16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/1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/202</w:t>
            </w:r>
            <w:r w:rsidRPr="136ED3D4" w:rsidR="136ED3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16806C4F" w:rsidRDefault="16806C4F" w14:paraId="13100117" w14:textId="5BA82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806C4F" w:rsidR="16806C4F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="16806C4F" w:rsidP="16806C4F" w:rsidRDefault="16806C4F" w14:paraId="4051FEC7" w14:textId="18FFCC9E"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Pr="00C07995" w:rsidR="0066326D" w:rsidP="00A23975" w:rsidRDefault="0066326D" w14:paraId="077B69C7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tbl>
      <w:tblPr>
        <w:tblW w:w="106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84"/>
        <w:gridCol w:w="1716"/>
      </w:tblGrid>
      <w:tr w:rsidRPr="009E2A4D" w:rsidR="00EA68F8" w:rsidTr="136ED3D4" w14:paraId="44C98E80" w14:textId="77777777">
        <w:trPr>
          <w:trHeight w:val="153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00EF20A8" w:rsidRDefault="00EA68F8" w14:paraId="2495A6B9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No.</w:t>
            </w:r>
          </w:p>
        </w:tc>
        <w:tc>
          <w:tcPr>
            <w:tcW w:w="8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00EF20A8" w:rsidRDefault="00EA68F8" w14:paraId="1C29E039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Desarrollo y Conclusiones d</w:t>
            </w: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la</w:t>
            </w: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Reunión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2A4D" w:rsidR="00EA68F8" w:rsidP="00EF20A8" w:rsidRDefault="00EA68F8" w14:paraId="0D8BBC75" w14:textId="77777777">
            <w:pPr>
              <w:pStyle w:val="Ttulo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spacing w:val="-6"/>
                <w:sz w:val="20"/>
                <w:szCs w:val="20"/>
              </w:rPr>
              <w:t>Responsable</w:t>
            </w:r>
          </w:p>
        </w:tc>
      </w:tr>
      <w:tr w:rsidRPr="009E2A4D" w:rsidR="00EA68F8" w:rsidTr="136ED3D4" w14:paraId="241B80CC" w14:textId="77777777">
        <w:trPr>
          <w:trHeight w:val="600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2A4D" w:rsidR="00EA68F8" w:rsidP="00EF20A8" w:rsidRDefault="00EA68F8" w14:paraId="036C8E9C" w14:textId="77777777">
            <w:pPr>
              <w:jc w:val="both"/>
              <w:rPr>
                <w:rFonts w:ascii="Arial" w:hAnsi="Arial" w:eastAsia="SimSun" w:cs="Arial"/>
                <w:bCs/>
                <w:spacing w:val="-6"/>
                <w:sz w:val="20"/>
                <w:szCs w:val="20"/>
                <w:lang w:eastAsia="zh-CN"/>
              </w:rPr>
            </w:pPr>
            <w:r>
              <w:rPr>
                <w:rFonts w:ascii="Arial" w:hAnsi="Arial" w:eastAsia="SimSun" w:cs="Arial"/>
                <w:bCs/>
                <w:spacing w:val="-6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2FEDA940" w:rsidRDefault="16806C4F" w14:paraId="57D48A0A" w14:textId="16543784">
            <w:pPr>
              <w:pStyle w:val="NormalWeb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2FEDA940" w:rsidR="6A6F735F">
              <w:rPr>
                <w:rFonts w:ascii="Arial" w:hAnsi="Arial" w:cs="Arial"/>
                <w:sz w:val="20"/>
                <w:szCs w:val="20"/>
              </w:rPr>
              <w:t>La estudiante ya ha entregado la ficha del emprendedor con los datos de la idea a trabajar y ha realizado el test de cualidades emprendedoras y dichos documentos se encuentran en la carpeta del emprendedor.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00EF20A8" w:rsidRDefault="00EA68F8" w14:paraId="17293D25" w14:textId="77777777">
            <w:pPr>
              <w:pStyle w:val="Ttulo4"/>
              <w:rPr>
                <w:rFonts w:ascii="Arial" w:hAnsi="Arial" w:eastAsia="SimSun" w:cs="Arial"/>
                <w:b w:val="0"/>
                <w:bCs w:val="0"/>
                <w:spacing w:val="-6"/>
                <w:sz w:val="20"/>
                <w:szCs w:val="20"/>
                <w:lang w:eastAsia="zh-CN"/>
              </w:rPr>
            </w:pPr>
            <w:r w:rsidR="2888B45E">
              <w:rPr>
                <w:rFonts w:ascii="Arial" w:hAnsi="Arial" w:eastAsia="SimSun" w:cs="Arial"/>
                <w:b w:val="0"/>
                <w:bCs w:val="0"/>
                <w:spacing w:val="-6"/>
                <w:sz w:val="20"/>
                <w:szCs w:val="20"/>
                <w:lang w:eastAsia="zh-CN"/>
              </w:rPr>
              <w:t>Estudiante</w:t>
            </w:r>
          </w:p>
        </w:tc>
      </w:tr>
      <w:tr w:rsidRPr="009E2A4D" w:rsidR="00EA68F8" w:rsidTr="136ED3D4" w14:paraId="34FB0110" w14:textId="77777777">
        <w:trPr>
          <w:trHeight w:val="694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2A4D" w:rsidR="00EA68F8" w:rsidP="00EF20A8" w:rsidRDefault="00EA68F8" w14:paraId="4E28C91B" w14:textId="77777777">
            <w:pPr>
              <w:jc w:val="both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2.</w:t>
            </w:r>
          </w:p>
        </w:tc>
        <w:tc>
          <w:tcPr>
            <w:tcW w:w="8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2FEDA940" w:rsidRDefault="16806C4F" w14:paraId="5BCC86B0" w14:textId="5443C84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136ED3D4" w:rsidR="13A8965B">
              <w:rPr>
                <w:rFonts w:ascii="Arial" w:hAnsi="Arial" w:cs="Arial"/>
                <w:sz w:val="20"/>
                <w:szCs w:val="20"/>
              </w:rPr>
              <w:t xml:space="preserve">Se acuerda con el estudiante los tiempos de tutorías con la docente de la Unidad Académica teniendo en cuenta los tiempos de atención del mismo. </w:t>
            </w:r>
            <w:r w:rsidRPr="136ED3D4" w:rsidR="7837A2F1">
              <w:rPr>
                <w:rFonts w:ascii="Arial" w:hAnsi="Arial" w:cs="Arial"/>
                <w:sz w:val="20"/>
                <w:szCs w:val="20"/>
              </w:rPr>
              <w:t>Lunes</w:t>
            </w:r>
            <w:r w:rsidRPr="136ED3D4" w:rsidR="13A896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36ED3D4" w:rsidR="13A8965B">
              <w:rPr>
                <w:rFonts w:ascii="Arial" w:hAnsi="Arial" w:cs="Arial"/>
                <w:sz w:val="20"/>
                <w:szCs w:val="20"/>
              </w:rPr>
              <w:t xml:space="preserve">de  </w:t>
            </w:r>
            <w:r w:rsidRPr="136ED3D4" w:rsidR="1DD03913">
              <w:rPr>
                <w:rFonts w:ascii="Arial" w:hAnsi="Arial" w:cs="Arial"/>
                <w:sz w:val="20"/>
                <w:szCs w:val="20"/>
              </w:rPr>
              <w:t>3:</w:t>
            </w:r>
            <w:r w:rsidRPr="136ED3D4" w:rsidR="13A8965B">
              <w:rPr>
                <w:rFonts w:ascii="Arial" w:hAnsi="Arial" w:cs="Arial"/>
                <w:sz w:val="20"/>
                <w:szCs w:val="20"/>
              </w:rPr>
              <w:t xml:space="preserve">00 a </w:t>
            </w:r>
            <w:r w:rsidRPr="136ED3D4" w:rsidR="5E3CDC6C">
              <w:rPr>
                <w:rFonts w:ascii="Arial" w:hAnsi="Arial" w:cs="Arial"/>
                <w:sz w:val="20"/>
                <w:szCs w:val="20"/>
              </w:rPr>
              <w:t>5</w:t>
            </w:r>
            <w:r w:rsidRPr="136ED3D4" w:rsidR="13A8965B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136ED3D4" w:rsidR="13A8965B">
              <w:rPr>
                <w:rFonts w:ascii="Arial" w:hAnsi="Arial" w:cs="Arial"/>
                <w:sz w:val="20"/>
                <w:szCs w:val="20"/>
              </w:rPr>
              <w:t>p</w:t>
            </w:r>
            <w:r w:rsidRPr="136ED3D4" w:rsidR="13A8965B">
              <w:rPr>
                <w:rFonts w:ascii="Arial" w:hAnsi="Arial" w:cs="Arial"/>
                <w:sz w:val="20"/>
                <w:szCs w:val="20"/>
              </w:rPr>
              <w:t>.m</w:t>
            </w:r>
            <w:proofErr w:type="spellEnd"/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16806C4F" w:rsidRDefault="00EA68F8" w14:paraId="658EDE82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16806C4F" w:rsidR="00EA68F8">
              <w:rPr>
                <w:rFonts w:ascii="Arial" w:hAnsi="Arial" w:cs="Arial"/>
                <w:spacing w:val="-6"/>
                <w:sz w:val="20"/>
                <w:szCs w:val="20"/>
              </w:rPr>
              <w:t>Estudiante</w:t>
            </w:r>
          </w:p>
        </w:tc>
      </w:tr>
      <w:tr w:rsidRPr="009E2A4D" w:rsidR="00EA68F8" w:rsidTr="136ED3D4" w14:paraId="5099C842" w14:textId="77777777">
        <w:trPr>
          <w:trHeight w:val="495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2A4D" w:rsidR="00EA68F8" w:rsidP="00EF20A8" w:rsidRDefault="00EA68F8" w14:paraId="1C648281" w14:textId="77777777">
            <w:pPr>
              <w:jc w:val="both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3.</w:t>
            </w:r>
          </w:p>
        </w:tc>
        <w:tc>
          <w:tcPr>
            <w:tcW w:w="8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16806C4F" w:rsidRDefault="00EA68F8" w14:paraId="24AC940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6806C4F" w:rsidR="487545C3">
              <w:rPr>
                <w:rFonts w:ascii="Arial" w:hAnsi="Arial" w:cs="Arial"/>
                <w:sz w:val="20"/>
                <w:szCs w:val="20"/>
              </w:rPr>
              <w:t>Se socializa con el estudiante el cronograma de entregas según los tiempos establecidos en el 5W2H Plan de Trabajo y entrega del Check List para el proceso.</w:t>
            </w:r>
          </w:p>
          <w:p w:rsidRPr="009E2A4D" w:rsidR="00EA68F8" w:rsidP="16806C4F" w:rsidRDefault="00EA68F8" w14:paraId="56EF5179" w14:textId="712123B7">
            <w:pPr>
              <w:pStyle w:val="Textoindependiente"/>
              <w:jc w:val="left"/>
              <w:rPr>
                <w:rFonts w:ascii="Times New Roman" w:hAnsi="Times New Roman" w:eastAsia="SimSun" w:cs="Times New Roman"/>
                <w:spacing w:val="-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68F8" w:rsidP="00EF20A8" w:rsidRDefault="00EA68F8" w14:paraId="36157B28" w14:textId="77777777">
            <w:pPr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Estudiante</w:t>
            </w:r>
            <w:r w:rsidR="00C139D5">
              <w:rPr>
                <w:rFonts w:ascii="Arial" w:hAnsi="Arial" w:cs="Arial"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– Tutor</w:t>
            </w:r>
          </w:p>
          <w:p w:rsidRPr="009E2A4D" w:rsidR="00EA68F8" w:rsidP="00EF20A8" w:rsidRDefault="00EA68F8" w14:paraId="71226C18" w14:textId="77777777">
            <w:pPr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</w:p>
        </w:tc>
      </w:tr>
    </w:tbl>
    <w:p w:rsidRPr="00C07995" w:rsidR="00640A4F" w:rsidP="00854E7D" w:rsidRDefault="00640A4F" w14:paraId="076F20DC" w14:textId="7777777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CO"/>
        </w:rPr>
      </w:pPr>
    </w:p>
    <w:p w:rsidR="003C0F6A" w:rsidP="19C7E927" w:rsidRDefault="001269C5" w14:paraId="4D4C3CDC" w14:textId="77D782F8">
      <w:pPr>
        <w:shd w:val="clear" w:color="auto" w:fill="F2F2F2" w:themeFill="background1" w:themeFillShade="F2"/>
        <w:ind w:left="-709"/>
        <w:rPr>
          <w:rFonts w:ascii="Arial" w:hAnsi="Arial" w:cs="Arial"/>
          <w:sz w:val="22"/>
          <w:szCs w:val="22"/>
        </w:rPr>
      </w:pPr>
      <w:r w:rsidRPr="136ED3D4" w:rsidR="001269C5">
        <w:rPr>
          <w:rFonts w:ascii="Arial" w:hAnsi="Arial" w:cs="Arial"/>
          <w:sz w:val="22"/>
          <w:szCs w:val="22"/>
        </w:rPr>
        <w:t xml:space="preserve">Se cierra la </w:t>
      </w:r>
      <w:r w:rsidRPr="136ED3D4" w:rsidR="00673F77">
        <w:rPr>
          <w:rFonts w:ascii="Arial" w:hAnsi="Arial" w:cs="Arial"/>
          <w:sz w:val="22"/>
          <w:szCs w:val="22"/>
        </w:rPr>
        <w:t>sesión a</w:t>
      </w:r>
      <w:r w:rsidRPr="136ED3D4" w:rsidR="001269C5">
        <w:rPr>
          <w:rFonts w:ascii="Arial" w:hAnsi="Arial" w:cs="Arial"/>
          <w:sz w:val="22"/>
          <w:szCs w:val="22"/>
        </w:rPr>
        <w:t xml:space="preserve"> las </w:t>
      </w:r>
      <w:r w:rsidRPr="136ED3D4" w:rsidR="24D2C15D">
        <w:rPr>
          <w:rFonts w:ascii="Arial" w:hAnsi="Arial" w:cs="Arial"/>
          <w:sz w:val="22"/>
          <w:szCs w:val="22"/>
        </w:rPr>
        <w:t>cinco</w:t>
      </w:r>
      <w:r w:rsidRPr="136ED3D4" w:rsidR="16F869D2">
        <w:rPr>
          <w:rFonts w:ascii="Arial" w:hAnsi="Arial" w:cs="Arial"/>
          <w:sz w:val="22"/>
          <w:szCs w:val="22"/>
        </w:rPr>
        <w:t xml:space="preserve"> </w:t>
      </w:r>
      <w:r w:rsidRPr="136ED3D4" w:rsidR="16F869D2">
        <w:rPr>
          <w:rFonts w:ascii="Arial" w:hAnsi="Arial" w:cs="Arial"/>
          <w:sz w:val="22"/>
          <w:szCs w:val="22"/>
        </w:rPr>
        <w:t>(</w:t>
      </w:r>
      <w:r w:rsidRPr="136ED3D4" w:rsidR="69C88BDF">
        <w:rPr>
          <w:rFonts w:ascii="Arial" w:hAnsi="Arial" w:cs="Arial"/>
          <w:sz w:val="22"/>
          <w:szCs w:val="22"/>
        </w:rPr>
        <w:t>5</w:t>
      </w:r>
      <w:r w:rsidRPr="136ED3D4" w:rsidR="115FB285">
        <w:rPr>
          <w:rFonts w:ascii="Arial" w:hAnsi="Arial" w:cs="Arial"/>
          <w:sz w:val="22"/>
          <w:szCs w:val="22"/>
        </w:rPr>
        <w:t>) de la</w:t>
      </w:r>
      <w:r w:rsidRPr="136ED3D4" w:rsidR="624118E2">
        <w:rPr>
          <w:rFonts w:ascii="Arial" w:hAnsi="Arial" w:cs="Arial"/>
          <w:sz w:val="22"/>
          <w:szCs w:val="22"/>
        </w:rPr>
        <w:t xml:space="preserve"> tarde</w:t>
      </w:r>
    </w:p>
    <w:p w:rsidRPr="00156CBD" w:rsidR="009B77A2" w:rsidP="00156CBD" w:rsidRDefault="009B77A2" w14:paraId="00C7B2D2" w14:textId="77777777">
      <w:pPr>
        <w:shd w:val="clear" w:color="auto" w:fill="F2F2F2"/>
        <w:ind w:left="-709"/>
        <w:rPr>
          <w:rFonts w:ascii="Arial" w:hAnsi="Arial" w:cs="Arial"/>
          <w:sz w:val="22"/>
          <w:szCs w:val="22"/>
        </w:rPr>
      </w:pPr>
    </w:p>
    <w:p w:rsidR="0043221F" w:rsidP="00C139D5" w:rsidRDefault="00DA7427" w14:paraId="0823CF2D" w14:textId="77777777">
      <w:pPr>
        <w:pStyle w:val="Prrafodelista"/>
        <w:numPr>
          <w:ilvl w:val="0"/>
          <w:numId w:val="35"/>
        </w:numPr>
        <w:jc w:val="center"/>
        <w:rPr>
          <w:rFonts w:ascii="Arial" w:hAnsi="Arial" w:cs="Arial"/>
          <w:spacing w:val="-6"/>
          <w:sz w:val="22"/>
          <w:szCs w:val="22"/>
        </w:rPr>
      </w:pPr>
      <w:r w:rsidR="00DA7427">
        <w:rPr>
          <w:rFonts w:ascii="Arial" w:hAnsi="Arial" w:cs="Arial"/>
          <w:spacing w:val="-6"/>
          <w:sz w:val="22"/>
          <w:szCs w:val="22"/>
        </w:rPr>
        <w:t>Diligenciamiento de documento</w:t>
      </w:r>
    </w:p>
    <w:p w:rsidR="35B67055" w:rsidP="2FEDA940" w:rsidRDefault="225E0492" w14:paraId="486D6458" w14:textId="017A587F">
      <w:pPr>
        <w:pStyle w:val="Normal"/>
        <w:jc w:val="center"/>
      </w:pPr>
    </w:p>
    <w:p w:rsidR="0080682D" w:rsidP="5EBBCD57" w:rsidRDefault="0080682D" w14:paraId="60CF9D41" w14:textId="5CDBDCE9">
      <w:pPr>
        <w:pStyle w:val="Prrafodelista"/>
        <w:ind w:left="0"/>
        <w:jc w:val="center"/>
        <w:rPr>
          <w:rFonts w:ascii="Times New Roman" w:hAnsi="Times New Roman" w:eastAsia="Calibri" w:cs="Times New Roman"/>
          <w:spacing w:val="-6"/>
          <w:sz w:val="24"/>
          <w:szCs w:val="24"/>
        </w:rPr>
      </w:pPr>
      <w:r w:rsidR="2BF4CF6A">
        <w:drawing>
          <wp:anchor distT="0" distB="0" distL="114300" distR="114300" simplePos="0" relativeHeight="251658240" behindDoc="0" locked="0" layoutInCell="1" allowOverlap="1" wp14:editId="333304B0" wp14:anchorId="5E43C74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35640" cy="742950"/>
            <wp:effectExtent l="0" t="0" r="0" b="0"/>
            <wp:wrapSquare wrapText="bothSides"/>
            <wp:docPr id="1940737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c78f3346554d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F4CF6A">
        <w:drawing>
          <wp:inline wp14:editId="3B37B584" wp14:anchorId="180E8D4B">
            <wp:extent cx="1073482" cy="882154"/>
            <wp:effectExtent l="0" t="0" r="0" b="0"/>
            <wp:docPr id="12168997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4e3c05a17a456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482" cy="88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51A59" w:rsidR="00A23975" w:rsidP="16806C4F" w:rsidRDefault="225E0492" w14:paraId="748EF7C7" w14:textId="236EBDB1">
      <w:pPr>
        <w:pStyle w:val="Normal"/>
        <w:jc w:val="center"/>
        <w:rPr>
          <w:rFonts w:ascii="Arial" w:hAnsi="Arial" w:cs="Arial"/>
          <w:sz w:val="20"/>
          <w:szCs w:val="20"/>
        </w:rPr>
      </w:pPr>
      <w:r w:rsidRPr="007A50F6" w:rsidR="63E15593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Rosa Yineth Tapiero </w:t>
      </w:r>
      <w:r w:rsidRPr="007A50F6" w:rsidR="0080682D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                             </w:t>
      </w:r>
      <w:r w:rsidRPr="19C7E927" w:rsidR="3DF917D3">
        <w:rPr>
          <w:rFonts w:ascii="Arial" w:hAnsi="Arial" w:cs="Arial"/>
          <w:sz w:val="20"/>
          <w:szCs w:val="20"/>
        </w:rPr>
        <w:t>María</w:t>
      </w:r>
      <w:r w:rsidRPr="19C7E927" w:rsidR="02678AFE">
        <w:rPr>
          <w:rFonts w:ascii="Arial" w:hAnsi="Arial" w:cs="Arial"/>
          <w:sz w:val="20"/>
          <w:szCs w:val="20"/>
        </w:rPr>
        <w:t xml:space="preserve"> Nela Portill</w:t>
      </w:r>
      <w:r w:rsidRPr="19C7E927" w:rsidR="19745640">
        <w:rPr>
          <w:rFonts w:ascii="Arial" w:hAnsi="Arial" w:cs="Arial"/>
          <w:sz w:val="20"/>
          <w:szCs w:val="20"/>
        </w:rPr>
        <w:t xml:space="preserve">o </w:t>
      </w:r>
      <w:r w:rsidRPr="19C7E927" w:rsidR="02678AFE">
        <w:rPr>
          <w:rFonts w:ascii="Arial" w:hAnsi="Arial" w:cs="Arial"/>
          <w:sz w:val="20"/>
          <w:szCs w:val="20"/>
        </w:rPr>
        <w:t>Hernández</w:t>
      </w:r>
      <w:r w:rsidRPr="007A50F6" w:rsidR="0080682D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</w:t>
      </w:r>
      <w:r w:rsidR="00AD4186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</w:t>
      </w:r>
      <w:r w:rsidRPr="007A50F6" w:rsidR="0080682D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</w:t>
      </w:r>
      <w:r w:rsidR="0050026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</w:t>
      </w:r>
      <w:r w:rsidR="00451A59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              </w:t>
      </w:r>
    </w:p>
    <w:p w:rsidRPr="00451A59" w:rsidR="00A23975" w:rsidP="16806C4F" w:rsidRDefault="00500268" w14:paraId="2375513E" w14:textId="0BD3A3F8">
      <w:pPr>
        <w:pStyle w:val="Normal"/>
        <w:rPr>
          <w:rFonts w:ascii="Arial" w:hAnsi="Arial" w:cs="Arial"/>
          <w:spacing w:val="-6"/>
          <w:sz w:val="20"/>
          <w:szCs w:val="20"/>
          <w:lang w:eastAsia="zh-CN"/>
        </w:rPr>
      </w:pPr>
      <w:r w:rsidR="0050026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</w:t>
      </w:r>
      <w:r w:rsidR="4F8E9EAE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Estudiante </w:t>
      </w:r>
      <w:r w:rsidR="0050026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>Emprend</w:t>
      </w:r>
      <w:r w:rsidR="54B0FC8A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>edora</w:t>
      </w:r>
      <w:r w:rsidR="0E5BFD1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    </w:t>
      </w:r>
      <w:r w:rsidR="130CB06F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                   </w:t>
      </w:r>
      <w:r w:rsidRPr="16806C4F" w:rsidR="130CB06F">
        <w:rPr>
          <w:rFonts w:ascii="Arial" w:hAnsi="Arial" w:eastAsia="SimSun" w:cs="Arial"/>
          <w:color w:val="000000" w:themeColor="text1" w:themeTint="FF" w:themeShade="FF"/>
          <w:sz w:val="20"/>
          <w:szCs w:val="20"/>
          <w:lang w:eastAsia="zh-CN"/>
        </w:rPr>
        <w:t xml:space="preserve">Profesor</w:t>
      </w:r>
      <w:r w:rsidRPr="16806C4F" w:rsidR="575C7CC6">
        <w:rPr>
          <w:rFonts w:ascii="Arial" w:hAnsi="Arial" w:eastAsia="SimSun" w:cs="Arial"/>
          <w:color w:val="000000" w:themeColor="text1" w:themeTint="FF" w:themeShade="FF"/>
          <w:sz w:val="20"/>
          <w:szCs w:val="20"/>
          <w:lang w:eastAsia="zh-CN"/>
        </w:rPr>
        <w:t xml:space="preserve"> </w:t>
      </w:r>
      <w:r w:rsidRPr="16806C4F" w:rsidR="130CB06F">
        <w:rPr>
          <w:rFonts w:ascii="Arial" w:hAnsi="Arial" w:cs="Arial"/>
          <w:sz w:val="20"/>
          <w:szCs w:val="20"/>
        </w:rPr>
        <w:t>Emprendimiento</w:t>
      </w:r>
      <w:r w:rsidR="0E5BFD1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    </w:t>
      </w:r>
      <w:r w:rsidR="0E5BFD1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            </w:t>
      </w:r>
      <w:r w:rsidR="3F706698">
        <w:rPr>
          <w:rFonts w:ascii="Arial" w:hAnsi="Arial" w:cs="Arial"/>
          <w:spacing w:val="-6"/>
          <w:sz w:val="20"/>
          <w:szCs w:val="20"/>
        </w:rPr>
        <w:t xml:space="preserve">                                                                                                              </w:t>
      </w:r>
      <w:r w:rsidR="0D8A7BEC">
        <w:rPr>
          <w:rFonts w:ascii="Arial" w:hAnsi="Arial" w:cs="Arial"/>
          <w:spacing w:val="-6"/>
          <w:sz w:val="20"/>
          <w:szCs w:val="20"/>
        </w:rPr>
        <w:t xml:space="preserve">          </w:t>
      </w:r>
    </w:p>
    <w:sectPr w:rsidRPr="00451A59" w:rsidR="00A23975" w:rsidSect="00E15991">
      <w:footerReference w:type="default" r:id="rId10"/>
      <w:pgSz w:w="12240" w:h="15840" w:orient="portrait" w:code="1"/>
      <w:pgMar w:top="1304" w:right="1418" w:bottom="1021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EDC" w:rsidRDefault="00E06EDC" w14:paraId="61FF128C" w14:textId="77777777">
      <w:r>
        <w:separator/>
      </w:r>
    </w:p>
  </w:endnote>
  <w:endnote w:type="continuationSeparator" w:id="0">
    <w:p w:rsidR="00E06EDC" w:rsidRDefault="00E06EDC" w14:paraId="2C47C1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4D38" w:rsidRDefault="005A4D38" w14:paraId="621647D6" w14:textId="77777777">
    <w:pPr>
      <w:pStyle w:val="Piedepgina"/>
      <w:pBdr>
        <w:top w:val="thinThickSmallGap" w:color="622423" w:sz="24" w:space="1"/>
      </w:pBd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FR-CA-PSC-03  </w:t>
    </w:r>
    <w:r w:rsidRPr="00980E79">
      <w:rPr>
        <w:rFonts w:ascii="Arial" w:hAnsi="Arial" w:cs="Arial"/>
        <w:b/>
        <w:sz w:val="18"/>
        <w:szCs w:val="18"/>
      </w:rPr>
      <w:t>V</w:t>
    </w:r>
    <w:r>
      <w:rPr>
        <w:rFonts w:ascii="Arial" w:hAnsi="Arial" w:cs="Arial"/>
        <w:b/>
        <w:sz w:val="18"/>
        <w:szCs w:val="18"/>
      </w:rPr>
      <w:t>e</w:t>
    </w:r>
    <w:r w:rsidRPr="00980E79">
      <w:rPr>
        <w:rFonts w:ascii="Arial" w:hAnsi="Arial" w:cs="Arial"/>
        <w:b/>
        <w:sz w:val="18"/>
        <w:szCs w:val="18"/>
      </w:rPr>
      <w:t>r</w:t>
    </w:r>
    <w:r w:rsidR="00656928">
      <w:rPr>
        <w:rFonts w:ascii="Arial" w:hAnsi="Arial" w:cs="Arial"/>
        <w:b/>
        <w:sz w:val="18"/>
        <w:szCs w:val="18"/>
      </w:rPr>
      <w:t>s. 5</w:t>
    </w:r>
    <w:r w:rsidRPr="00980E79">
      <w:rPr>
        <w:rFonts w:ascii="Arial" w:hAnsi="Arial" w:cs="Arial"/>
        <w:b/>
        <w:sz w:val="18"/>
        <w:szCs w:val="18"/>
      </w:rPr>
      <w:t>.0</w:t>
    </w:r>
    <w:r>
      <w:rPr>
        <w:rFonts w:ascii="Arial" w:hAnsi="Arial" w:cs="Arial"/>
        <w:b/>
        <w:sz w:val="18"/>
        <w:szCs w:val="18"/>
      </w:rPr>
      <w:t xml:space="preserve"> </w:t>
    </w:r>
  </w:p>
  <w:p w:rsidR="005A4D38" w:rsidP="005A4D38" w:rsidRDefault="005E5298" w14:paraId="0BCECDE3" w14:textId="77777777">
    <w:pPr>
      <w:pStyle w:val="Piedepgina"/>
      <w:pBdr>
        <w:top w:val="thinThickSmallGap" w:color="622423" w:sz="24" w:space="1"/>
      </w:pBdr>
      <w:tabs>
        <w:tab w:val="clear" w:pos="4252"/>
        <w:tab w:val="clear" w:pos="8504"/>
        <w:tab w:val="right" w:pos="9404"/>
      </w:tabs>
      <w:rPr>
        <w:rFonts w:ascii="Cambria" w:hAnsi="Cambria"/>
      </w:rPr>
    </w:pPr>
    <w:r>
      <w:rPr>
        <w:rFonts w:ascii="Arial" w:hAnsi="Arial" w:cs="Arial"/>
        <w:b/>
        <w:sz w:val="18"/>
        <w:szCs w:val="18"/>
      </w:rPr>
      <w:t>Julio 7 de 2016</w:t>
    </w:r>
    <w:r w:rsidR="005A4D38">
      <w:rPr>
        <w:rFonts w:ascii="Arial" w:hAnsi="Arial" w:cs="Arial"/>
        <w:b/>
        <w:sz w:val="18"/>
        <w:szCs w:val="18"/>
      </w:rPr>
      <w:t xml:space="preserve">  </w:t>
    </w:r>
    <w:r w:rsidR="005A4D38">
      <w:rPr>
        <w:rFonts w:ascii="Cambria" w:hAnsi="Cambria"/>
      </w:rPr>
      <w:tab/>
    </w:r>
    <w:r w:rsidR="005A4D38">
      <w:rPr>
        <w:rFonts w:ascii="Cambria" w:hAnsi="Cambria"/>
      </w:rPr>
      <w:t xml:space="preserve">Página </w:t>
    </w:r>
    <w:r w:rsidR="00F62D6E">
      <w:fldChar w:fldCharType="begin"/>
    </w:r>
    <w:r w:rsidR="00F62D6E">
      <w:instrText xml:space="preserve"> PAGE   \* MERGEFORMAT </w:instrText>
    </w:r>
    <w:r w:rsidR="00F62D6E">
      <w:fldChar w:fldCharType="separate"/>
    </w:r>
    <w:r w:rsidRPr="00647332" w:rsidR="00647332">
      <w:rPr>
        <w:rFonts w:ascii="Cambria" w:hAnsi="Cambria"/>
        <w:noProof/>
      </w:rPr>
      <w:t>2</w:t>
    </w:r>
    <w:r w:rsidR="00F62D6E">
      <w:rPr>
        <w:rFonts w:ascii="Cambria" w:hAnsi="Cambria"/>
        <w:noProof/>
      </w:rPr>
      <w:fldChar w:fldCharType="end"/>
    </w:r>
    <w:r w:rsidR="00332407">
      <w:t xml:space="preserve"> de 2</w:t>
    </w:r>
  </w:p>
  <w:p w:rsidR="00EB783F" w:rsidRDefault="00EB783F" w14:paraId="17BD3B95" w14:textId="777777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EDC" w:rsidRDefault="00E06EDC" w14:paraId="2B344FCA" w14:textId="77777777">
      <w:r>
        <w:separator/>
      </w:r>
    </w:p>
  </w:footnote>
  <w:footnote w:type="continuationSeparator" w:id="0">
    <w:p w:rsidR="00E06EDC" w:rsidRDefault="00E06EDC" w14:paraId="5B122E2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576C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2" w15:restartNumberingAfterBreak="0">
    <w:nsid w:val="00000002"/>
    <w:multiLevelType w:val="hybridMultilevel"/>
    <w:tmpl w:val="00000002"/>
    <w:name w:val="WW8Num2"/>
    <w:lvl w:ilvl="0" w:tplc="4F60871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D4BE2686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 w:tplc="6B82B2DA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 w:tplc="C680B12A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 w:tplc="260C226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 w:tplc="9BA482C0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 w:tplc="A62465B8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 w:tplc="A67A4A98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 w:tplc="20A0DF22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00000003"/>
    <w:name w:val="WW8Num3"/>
    <w:lvl w:ilvl="0" w:tplc="D2883896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 w:tplc="2FB0F8C8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 w:tplc="D1DEC796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 w:tplc="49129A8C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 w:tplc="722209D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 w:tplc="606458FA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 w:tplc="D032C2F8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 w:tplc="1B5E3E22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 w:tplc="0A2C76A0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4" w15:restartNumberingAfterBreak="0">
    <w:nsid w:val="00000004"/>
    <w:multiLevelType w:val="hybridMultilevel"/>
    <w:tmpl w:val="00000004"/>
    <w:name w:val="WW8Num4"/>
    <w:lvl w:ilvl="0" w:tplc="7964512A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2D5C8C94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 w:tplc="AA8A1220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 w:tplc="B782700A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 w:tplc="8B162CEA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 w:tplc="57B4073C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 w:tplc="03C4F52E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 w:tplc="8B06FD38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 w:tplc="0FF23022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5"/>
    <w:multiLevelType w:val="hybridMultilevel"/>
    <w:tmpl w:val="00000005"/>
    <w:name w:val="WW8Num5"/>
    <w:lvl w:ilvl="0" w:tplc="05B44C0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 w:tplc="F5882436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 w:tplc="8BA0D938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 w:tplc="DD1641BC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 w:tplc="51F0EA2E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 w:tplc="8A22E38E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 w:tplc="74E84F70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 w:tplc="06289796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 w:tplc="00726D1C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6" w15:restartNumberingAfterBreak="0">
    <w:nsid w:val="00000006"/>
    <w:multiLevelType w:val="hybridMultilevel"/>
    <w:tmpl w:val="00000006"/>
    <w:name w:val="WW8Num6"/>
    <w:lvl w:ilvl="0" w:tplc="566E19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1BDE9E8E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 w:tplc="20B2B768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 w:tplc="B0D69F3E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 w:tplc="AA4A78E0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 w:tplc="935C9AB2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 w:tplc="4FD6361C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 w:tplc="4D44856C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 w:tplc="E7FA0770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7"/>
    <w:multiLevelType w:val="hybridMultilevel"/>
    <w:tmpl w:val="00000007"/>
    <w:name w:val="WW8Num7"/>
    <w:lvl w:ilvl="0" w:tplc="CD4A41AA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84F080C2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 w:tplc="F0860E9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 w:tplc="422C1D62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 w:tplc="AD32D378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 w:tplc="2904F89A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 w:tplc="B84A6862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 w:tplc="DA8CE4CA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 w:tplc="B75CFBE0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CF70972"/>
    <w:multiLevelType w:val="hybridMultilevel"/>
    <w:tmpl w:val="195E78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41AE"/>
    <w:multiLevelType w:val="hybridMultilevel"/>
    <w:tmpl w:val="D4D8D96E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7D31DE1"/>
    <w:multiLevelType w:val="hybridMultilevel"/>
    <w:tmpl w:val="D1E831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66740"/>
    <w:multiLevelType w:val="hybridMultilevel"/>
    <w:tmpl w:val="A642D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43429C"/>
    <w:multiLevelType w:val="hybridMultilevel"/>
    <w:tmpl w:val="348C6A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EB3F5F"/>
    <w:multiLevelType w:val="hybridMultilevel"/>
    <w:tmpl w:val="CCC8C3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55759"/>
    <w:multiLevelType w:val="hybridMultilevel"/>
    <w:tmpl w:val="707A5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C5235"/>
    <w:multiLevelType w:val="hybridMultilevel"/>
    <w:tmpl w:val="2758E272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D674C92"/>
    <w:multiLevelType w:val="hybridMultilevel"/>
    <w:tmpl w:val="9A6E1EF0"/>
    <w:lvl w:ilvl="0" w:tplc="EFCE5606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A0240B16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A4C6E5A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CC3812E4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19F8903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 w:tplc="96FCEC70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3ACACD1C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35A68DCA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 w:tplc="EF2AE54C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144004F"/>
    <w:multiLevelType w:val="hybridMultilevel"/>
    <w:tmpl w:val="F852F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D54A5A"/>
    <w:multiLevelType w:val="hybridMultilevel"/>
    <w:tmpl w:val="80C6BCBA"/>
    <w:lvl w:ilvl="0" w:tplc="91E22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EB8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1E7C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EB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C8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4C7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8A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E4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C057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C5846"/>
    <w:multiLevelType w:val="hybridMultilevel"/>
    <w:tmpl w:val="4036B2FA"/>
    <w:lvl w:ilvl="0" w:tplc="F2680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D66A8"/>
    <w:multiLevelType w:val="hybridMultilevel"/>
    <w:tmpl w:val="C1CEB0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2662E"/>
    <w:multiLevelType w:val="hybridMultilevel"/>
    <w:tmpl w:val="786C63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5B7D59"/>
    <w:multiLevelType w:val="hybridMultilevel"/>
    <w:tmpl w:val="FB347D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6E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70BA2"/>
    <w:multiLevelType w:val="hybridMultilevel"/>
    <w:tmpl w:val="AECE8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C384B"/>
    <w:multiLevelType w:val="hybridMultilevel"/>
    <w:tmpl w:val="82521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221ACF"/>
    <w:multiLevelType w:val="hybridMultilevel"/>
    <w:tmpl w:val="4438A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9D3919"/>
    <w:multiLevelType w:val="hybridMultilevel"/>
    <w:tmpl w:val="898C5E76"/>
    <w:lvl w:ilvl="0" w:tplc="CAEC3B1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4670CB16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C7F8234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A07E9F82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BDBC4F30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 w:tplc="41BC1418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35A2DE0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20BC3E06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 w:tplc="F7B6C892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86566DE"/>
    <w:multiLevelType w:val="hybridMultilevel"/>
    <w:tmpl w:val="4D10D3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F1244"/>
    <w:multiLevelType w:val="hybridMultilevel"/>
    <w:tmpl w:val="CF1E5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2A71FA"/>
    <w:multiLevelType w:val="hybridMultilevel"/>
    <w:tmpl w:val="D8BA1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E2F9B"/>
    <w:multiLevelType w:val="hybridMultilevel"/>
    <w:tmpl w:val="3EC226F8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012FA7"/>
    <w:multiLevelType w:val="hybridMultilevel"/>
    <w:tmpl w:val="C088D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478D9"/>
    <w:multiLevelType w:val="hybridMultilevel"/>
    <w:tmpl w:val="B5088960"/>
    <w:lvl w:ilvl="0" w:tplc="5D12DF9A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0115B9"/>
    <w:multiLevelType w:val="hybridMultilevel"/>
    <w:tmpl w:val="10AE3D3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6C1775"/>
    <w:multiLevelType w:val="hybridMultilevel"/>
    <w:tmpl w:val="80C6BC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43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43899"/>
    <w:multiLevelType w:val="hybridMultilevel"/>
    <w:tmpl w:val="FC862D2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19473F"/>
    <w:multiLevelType w:val="hybridMultilevel"/>
    <w:tmpl w:val="2F94CC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74782A"/>
    <w:multiLevelType w:val="hybridMultilevel"/>
    <w:tmpl w:val="6A3E6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9E4DE2"/>
    <w:multiLevelType w:val="hybridMultilevel"/>
    <w:tmpl w:val="1A5CAFF6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603129"/>
    <w:multiLevelType w:val="hybridMultilevel"/>
    <w:tmpl w:val="49B4D0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B55B10"/>
    <w:multiLevelType w:val="hybridMultilevel"/>
    <w:tmpl w:val="98E87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E183107"/>
    <w:multiLevelType w:val="hybridMultilevel"/>
    <w:tmpl w:val="428C7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6"/>
  </w:num>
  <w:num w:numId="4">
    <w:abstractNumId w:val="21"/>
  </w:num>
  <w:num w:numId="5">
    <w:abstractNumId w:val="39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0"/>
  </w:num>
  <w:num w:numId="10">
    <w:abstractNumId w:val="23"/>
  </w:num>
  <w:num w:numId="11">
    <w:abstractNumId w:val="19"/>
  </w:num>
  <w:num w:numId="12">
    <w:abstractNumId w:val="17"/>
  </w:num>
  <w:num w:numId="13">
    <w:abstractNumId w:val="24"/>
  </w:num>
  <w:num w:numId="14">
    <w:abstractNumId w:val="16"/>
  </w:num>
  <w:num w:numId="15">
    <w:abstractNumId w:val="12"/>
  </w:num>
  <w:num w:numId="16">
    <w:abstractNumId w:val="40"/>
  </w:num>
  <w:num w:numId="17">
    <w:abstractNumId w:val="14"/>
  </w:num>
  <w:num w:numId="18">
    <w:abstractNumId w:val="31"/>
  </w:num>
  <w:num w:numId="19">
    <w:abstractNumId w:val="13"/>
  </w:num>
  <w:num w:numId="20">
    <w:abstractNumId w:val="36"/>
  </w:num>
  <w:num w:numId="21">
    <w:abstractNumId w:val="41"/>
  </w:num>
  <w:num w:numId="22">
    <w:abstractNumId w:val="10"/>
  </w:num>
  <w:num w:numId="23">
    <w:abstractNumId w:val="34"/>
  </w:num>
  <w:num w:numId="24">
    <w:abstractNumId w:val="22"/>
  </w:num>
  <w:num w:numId="25">
    <w:abstractNumId w:val="28"/>
  </w:num>
  <w:num w:numId="26">
    <w:abstractNumId w:val="25"/>
  </w:num>
  <w:num w:numId="27">
    <w:abstractNumId w:val="35"/>
  </w:num>
  <w:num w:numId="28">
    <w:abstractNumId w:val="18"/>
  </w:num>
  <w:num w:numId="29">
    <w:abstractNumId w:val="9"/>
  </w:num>
  <w:num w:numId="30">
    <w:abstractNumId w:val="30"/>
  </w:num>
  <w:num w:numId="31">
    <w:abstractNumId w:val="38"/>
  </w:num>
  <w:num w:numId="32">
    <w:abstractNumId w:val="33"/>
  </w:num>
  <w:num w:numId="33">
    <w:abstractNumId w:val="15"/>
  </w:num>
  <w:num w:numId="34">
    <w:abstractNumId w:val="8"/>
  </w:num>
  <w:num w:numId="35">
    <w:abstractNumId w:val="29"/>
  </w:num>
  <w:num w:numId="36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78"/>
    <w:rsid w:val="00005947"/>
    <w:rsid w:val="00005D56"/>
    <w:rsid w:val="000074DD"/>
    <w:rsid w:val="00012A55"/>
    <w:rsid w:val="00014EEC"/>
    <w:rsid w:val="000158D9"/>
    <w:rsid w:val="00015FC6"/>
    <w:rsid w:val="000200FB"/>
    <w:rsid w:val="00021017"/>
    <w:rsid w:val="000215F4"/>
    <w:rsid w:val="0002381A"/>
    <w:rsid w:val="000245A6"/>
    <w:rsid w:val="00025D26"/>
    <w:rsid w:val="00030B9D"/>
    <w:rsid w:val="00030FCD"/>
    <w:rsid w:val="000330C6"/>
    <w:rsid w:val="00035821"/>
    <w:rsid w:val="00036D5A"/>
    <w:rsid w:val="000413CE"/>
    <w:rsid w:val="00041A0D"/>
    <w:rsid w:val="00041E47"/>
    <w:rsid w:val="00043E8E"/>
    <w:rsid w:val="000448FC"/>
    <w:rsid w:val="00054E0B"/>
    <w:rsid w:val="00062BA5"/>
    <w:rsid w:val="00065CEC"/>
    <w:rsid w:val="00071C61"/>
    <w:rsid w:val="00073B81"/>
    <w:rsid w:val="00074B8C"/>
    <w:rsid w:val="000770AC"/>
    <w:rsid w:val="00077FB9"/>
    <w:rsid w:val="00087366"/>
    <w:rsid w:val="000876B6"/>
    <w:rsid w:val="00087F6D"/>
    <w:rsid w:val="00091E0F"/>
    <w:rsid w:val="00092F2E"/>
    <w:rsid w:val="00094198"/>
    <w:rsid w:val="00094C94"/>
    <w:rsid w:val="00095E3E"/>
    <w:rsid w:val="00096BDC"/>
    <w:rsid w:val="00097278"/>
    <w:rsid w:val="000A1B0F"/>
    <w:rsid w:val="000A30DE"/>
    <w:rsid w:val="000A48CE"/>
    <w:rsid w:val="000A4950"/>
    <w:rsid w:val="000A603E"/>
    <w:rsid w:val="000A6C29"/>
    <w:rsid w:val="000A778C"/>
    <w:rsid w:val="000B3122"/>
    <w:rsid w:val="000B52CF"/>
    <w:rsid w:val="000B64D1"/>
    <w:rsid w:val="000B788B"/>
    <w:rsid w:val="000C0281"/>
    <w:rsid w:val="000D056F"/>
    <w:rsid w:val="000D0AB2"/>
    <w:rsid w:val="000D1E1A"/>
    <w:rsid w:val="000E4351"/>
    <w:rsid w:val="000E4B19"/>
    <w:rsid w:val="000E4BEE"/>
    <w:rsid w:val="000E4CA0"/>
    <w:rsid w:val="000E7E62"/>
    <w:rsid w:val="000E7E91"/>
    <w:rsid w:val="000F1E61"/>
    <w:rsid w:val="000F3958"/>
    <w:rsid w:val="000F4A7D"/>
    <w:rsid w:val="000F4BF3"/>
    <w:rsid w:val="000F587F"/>
    <w:rsid w:val="000F79A8"/>
    <w:rsid w:val="00100D59"/>
    <w:rsid w:val="001017AA"/>
    <w:rsid w:val="0011019A"/>
    <w:rsid w:val="00111765"/>
    <w:rsid w:val="00113972"/>
    <w:rsid w:val="00115203"/>
    <w:rsid w:val="00115971"/>
    <w:rsid w:val="001226D6"/>
    <w:rsid w:val="00123EBA"/>
    <w:rsid w:val="001269C5"/>
    <w:rsid w:val="00127201"/>
    <w:rsid w:val="00130AAB"/>
    <w:rsid w:val="001314A9"/>
    <w:rsid w:val="00132EE2"/>
    <w:rsid w:val="0013411C"/>
    <w:rsid w:val="001349FD"/>
    <w:rsid w:val="00135CAA"/>
    <w:rsid w:val="001369CA"/>
    <w:rsid w:val="001408A9"/>
    <w:rsid w:val="001426A9"/>
    <w:rsid w:val="001433F7"/>
    <w:rsid w:val="00146BA5"/>
    <w:rsid w:val="00150CED"/>
    <w:rsid w:val="00152262"/>
    <w:rsid w:val="0015252D"/>
    <w:rsid w:val="001541EF"/>
    <w:rsid w:val="001557BC"/>
    <w:rsid w:val="00156CBD"/>
    <w:rsid w:val="00156D47"/>
    <w:rsid w:val="0016078B"/>
    <w:rsid w:val="001630D4"/>
    <w:rsid w:val="0016451A"/>
    <w:rsid w:val="00165AB4"/>
    <w:rsid w:val="00165CD7"/>
    <w:rsid w:val="0016714E"/>
    <w:rsid w:val="001718A9"/>
    <w:rsid w:val="001730B2"/>
    <w:rsid w:val="0018226D"/>
    <w:rsid w:val="00185678"/>
    <w:rsid w:val="00187195"/>
    <w:rsid w:val="001924A8"/>
    <w:rsid w:val="00192C05"/>
    <w:rsid w:val="00193A99"/>
    <w:rsid w:val="0019461B"/>
    <w:rsid w:val="001A1CEB"/>
    <w:rsid w:val="001A370B"/>
    <w:rsid w:val="001A4744"/>
    <w:rsid w:val="001A5270"/>
    <w:rsid w:val="001A5C81"/>
    <w:rsid w:val="001B11AE"/>
    <w:rsid w:val="001B5C78"/>
    <w:rsid w:val="001C0165"/>
    <w:rsid w:val="001C13FA"/>
    <w:rsid w:val="001C1504"/>
    <w:rsid w:val="001C19A2"/>
    <w:rsid w:val="001C5242"/>
    <w:rsid w:val="001C59BB"/>
    <w:rsid w:val="001C6ADF"/>
    <w:rsid w:val="001D298F"/>
    <w:rsid w:val="001D4D0E"/>
    <w:rsid w:val="001D6BDA"/>
    <w:rsid w:val="001E567C"/>
    <w:rsid w:val="001E5895"/>
    <w:rsid w:val="001E589E"/>
    <w:rsid w:val="001E5C95"/>
    <w:rsid w:val="001E6128"/>
    <w:rsid w:val="001E7499"/>
    <w:rsid w:val="001F01E2"/>
    <w:rsid w:val="001F119B"/>
    <w:rsid w:val="001F464F"/>
    <w:rsid w:val="002018B7"/>
    <w:rsid w:val="00214051"/>
    <w:rsid w:val="0021436F"/>
    <w:rsid w:val="00214E94"/>
    <w:rsid w:val="00216E97"/>
    <w:rsid w:val="00220A7F"/>
    <w:rsid w:val="002215C7"/>
    <w:rsid w:val="0022302F"/>
    <w:rsid w:val="00223B32"/>
    <w:rsid w:val="00224FF5"/>
    <w:rsid w:val="0022532B"/>
    <w:rsid w:val="00226D44"/>
    <w:rsid w:val="00227CD3"/>
    <w:rsid w:val="00230547"/>
    <w:rsid w:val="0023294E"/>
    <w:rsid w:val="0023446D"/>
    <w:rsid w:val="002365A9"/>
    <w:rsid w:val="00236F59"/>
    <w:rsid w:val="002407FA"/>
    <w:rsid w:val="00241606"/>
    <w:rsid w:val="0024161A"/>
    <w:rsid w:val="0024235B"/>
    <w:rsid w:val="002446EC"/>
    <w:rsid w:val="00250B4D"/>
    <w:rsid w:val="00252B62"/>
    <w:rsid w:val="00252E70"/>
    <w:rsid w:val="00265C41"/>
    <w:rsid w:val="0027248E"/>
    <w:rsid w:val="002759CC"/>
    <w:rsid w:val="00275A4E"/>
    <w:rsid w:val="00280D11"/>
    <w:rsid w:val="00281B98"/>
    <w:rsid w:val="0029020A"/>
    <w:rsid w:val="00293EAA"/>
    <w:rsid w:val="00295821"/>
    <w:rsid w:val="002972A4"/>
    <w:rsid w:val="002A24C1"/>
    <w:rsid w:val="002A2913"/>
    <w:rsid w:val="002A6D70"/>
    <w:rsid w:val="002A6E2A"/>
    <w:rsid w:val="002A7CDD"/>
    <w:rsid w:val="002B23D9"/>
    <w:rsid w:val="002B28FE"/>
    <w:rsid w:val="002B3B4D"/>
    <w:rsid w:val="002B567D"/>
    <w:rsid w:val="002B5F23"/>
    <w:rsid w:val="002C414D"/>
    <w:rsid w:val="002D24FD"/>
    <w:rsid w:val="002D4F71"/>
    <w:rsid w:val="002D594D"/>
    <w:rsid w:val="002D7480"/>
    <w:rsid w:val="002D7AAB"/>
    <w:rsid w:val="002E0F27"/>
    <w:rsid w:val="002E5272"/>
    <w:rsid w:val="002E64CD"/>
    <w:rsid w:val="002E65D0"/>
    <w:rsid w:val="002F22EF"/>
    <w:rsid w:val="002F51B0"/>
    <w:rsid w:val="002F6A83"/>
    <w:rsid w:val="002F6E1E"/>
    <w:rsid w:val="002F723F"/>
    <w:rsid w:val="00304E12"/>
    <w:rsid w:val="0030505F"/>
    <w:rsid w:val="00305B84"/>
    <w:rsid w:val="0031240D"/>
    <w:rsid w:val="00320672"/>
    <w:rsid w:val="00320BB2"/>
    <w:rsid w:val="00323034"/>
    <w:rsid w:val="00330486"/>
    <w:rsid w:val="00330A76"/>
    <w:rsid w:val="00332407"/>
    <w:rsid w:val="0033336B"/>
    <w:rsid w:val="00334998"/>
    <w:rsid w:val="00336BFB"/>
    <w:rsid w:val="00340FC3"/>
    <w:rsid w:val="0034540F"/>
    <w:rsid w:val="00345FE3"/>
    <w:rsid w:val="003460B6"/>
    <w:rsid w:val="003472BC"/>
    <w:rsid w:val="00354539"/>
    <w:rsid w:val="00361D08"/>
    <w:rsid w:val="003648DB"/>
    <w:rsid w:val="00365B6A"/>
    <w:rsid w:val="0036769C"/>
    <w:rsid w:val="00370666"/>
    <w:rsid w:val="0037155B"/>
    <w:rsid w:val="003723A9"/>
    <w:rsid w:val="003737DF"/>
    <w:rsid w:val="00374BFC"/>
    <w:rsid w:val="00376B7A"/>
    <w:rsid w:val="003778C5"/>
    <w:rsid w:val="00381AC2"/>
    <w:rsid w:val="00382AD3"/>
    <w:rsid w:val="00385E26"/>
    <w:rsid w:val="00385EDC"/>
    <w:rsid w:val="00390CD2"/>
    <w:rsid w:val="00392433"/>
    <w:rsid w:val="0039310F"/>
    <w:rsid w:val="00393A98"/>
    <w:rsid w:val="003940C3"/>
    <w:rsid w:val="003944C3"/>
    <w:rsid w:val="00395FB9"/>
    <w:rsid w:val="003969DC"/>
    <w:rsid w:val="00396FE3"/>
    <w:rsid w:val="0039758F"/>
    <w:rsid w:val="003A0F29"/>
    <w:rsid w:val="003A3607"/>
    <w:rsid w:val="003A4938"/>
    <w:rsid w:val="003A613B"/>
    <w:rsid w:val="003A64EB"/>
    <w:rsid w:val="003A6843"/>
    <w:rsid w:val="003A7AA5"/>
    <w:rsid w:val="003B1E39"/>
    <w:rsid w:val="003B1FAA"/>
    <w:rsid w:val="003B574F"/>
    <w:rsid w:val="003B5D0D"/>
    <w:rsid w:val="003B6D1B"/>
    <w:rsid w:val="003B706E"/>
    <w:rsid w:val="003B7AA0"/>
    <w:rsid w:val="003C0F6A"/>
    <w:rsid w:val="003C2CA2"/>
    <w:rsid w:val="003C3BF5"/>
    <w:rsid w:val="003C6F7F"/>
    <w:rsid w:val="003C7463"/>
    <w:rsid w:val="003D143B"/>
    <w:rsid w:val="003D18A4"/>
    <w:rsid w:val="003D294B"/>
    <w:rsid w:val="003D34EB"/>
    <w:rsid w:val="003D4A7D"/>
    <w:rsid w:val="003D5EDE"/>
    <w:rsid w:val="003D6816"/>
    <w:rsid w:val="003E3391"/>
    <w:rsid w:val="003E3BE4"/>
    <w:rsid w:val="003E3BE6"/>
    <w:rsid w:val="003E4347"/>
    <w:rsid w:val="003E5F21"/>
    <w:rsid w:val="003F058D"/>
    <w:rsid w:val="003F0A44"/>
    <w:rsid w:val="003F0FEF"/>
    <w:rsid w:val="003F4B7E"/>
    <w:rsid w:val="003F4D8B"/>
    <w:rsid w:val="00400E78"/>
    <w:rsid w:val="00402449"/>
    <w:rsid w:val="00403BE1"/>
    <w:rsid w:val="0040678A"/>
    <w:rsid w:val="0041335D"/>
    <w:rsid w:val="004207C7"/>
    <w:rsid w:val="004223D4"/>
    <w:rsid w:val="004234E3"/>
    <w:rsid w:val="00426116"/>
    <w:rsid w:val="0042612A"/>
    <w:rsid w:val="0042685B"/>
    <w:rsid w:val="00431123"/>
    <w:rsid w:val="0043221F"/>
    <w:rsid w:val="004338A1"/>
    <w:rsid w:val="004341D9"/>
    <w:rsid w:val="004354B6"/>
    <w:rsid w:val="0043570F"/>
    <w:rsid w:val="00441542"/>
    <w:rsid w:val="00442521"/>
    <w:rsid w:val="00443FF8"/>
    <w:rsid w:val="004441BD"/>
    <w:rsid w:val="00444D7D"/>
    <w:rsid w:val="00445E60"/>
    <w:rsid w:val="0044697E"/>
    <w:rsid w:val="004476B0"/>
    <w:rsid w:val="00447DC4"/>
    <w:rsid w:val="00451A59"/>
    <w:rsid w:val="00452467"/>
    <w:rsid w:val="00453A5B"/>
    <w:rsid w:val="00453CC5"/>
    <w:rsid w:val="00453D6A"/>
    <w:rsid w:val="0045751C"/>
    <w:rsid w:val="00460997"/>
    <w:rsid w:val="00461C48"/>
    <w:rsid w:val="00465D71"/>
    <w:rsid w:val="00467B44"/>
    <w:rsid w:val="00467C49"/>
    <w:rsid w:val="0047038C"/>
    <w:rsid w:val="004720F0"/>
    <w:rsid w:val="00475C65"/>
    <w:rsid w:val="00476769"/>
    <w:rsid w:val="00477523"/>
    <w:rsid w:val="0048029D"/>
    <w:rsid w:val="004804B7"/>
    <w:rsid w:val="004810A4"/>
    <w:rsid w:val="00481E2D"/>
    <w:rsid w:val="00483693"/>
    <w:rsid w:val="00484028"/>
    <w:rsid w:val="00493203"/>
    <w:rsid w:val="00495090"/>
    <w:rsid w:val="0049700F"/>
    <w:rsid w:val="004A022E"/>
    <w:rsid w:val="004A695C"/>
    <w:rsid w:val="004A7C53"/>
    <w:rsid w:val="004B0AFA"/>
    <w:rsid w:val="004B243B"/>
    <w:rsid w:val="004B4456"/>
    <w:rsid w:val="004B72D0"/>
    <w:rsid w:val="004C22C7"/>
    <w:rsid w:val="004C2F93"/>
    <w:rsid w:val="004C692E"/>
    <w:rsid w:val="004C7592"/>
    <w:rsid w:val="004D39FE"/>
    <w:rsid w:val="004D782A"/>
    <w:rsid w:val="004E07B6"/>
    <w:rsid w:val="004E1AA3"/>
    <w:rsid w:val="004E3277"/>
    <w:rsid w:val="004E40FB"/>
    <w:rsid w:val="004E5EAF"/>
    <w:rsid w:val="004E653C"/>
    <w:rsid w:val="004E791C"/>
    <w:rsid w:val="004F17B6"/>
    <w:rsid w:val="004F2991"/>
    <w:rsid w:val="004F49FC"/>
    <w:rsid w:val="004F5105"/>
    <w:rsid w:val="004F5E67"/>
    <w:rsid w:val="00500268"/>
    <w:rsid w:val="0050237B"/>
    <w:rsid w:val="00504BFF"/>
    <w:rsid w:val="00506AD2"/>
    <w:rsid w:val="00506FA4"/>
    <w:rsid w:val="005072DF"/>
    <w:rsid w:val="0050746A"/>
    <w:rsid w:val="00513FA7"/>
    <w:rsid w:val="00516771"/>
    <w:rsid w:val="00516C58"/>
    <w:rsid w:val="00517EB8"/>
    <w:rsid w:val="00522031"/>
    <w:rsid w:val="0052315A"/>
    <w:rsid w:val="005256C2"/>
    <w:rsid w:val="00532DAE"/>
    <w:rsid w:val="005342EB"/>
    <w:rsid w:val="00534610"/>
    <w:rsid w:val="00544394"/>
    <w:rsid w:val="0054489A"/>
    <w:rsid w:val="005457CC"/>
    <w:rsid w:val="00546E4E"/>
    <w:rsid w:val="00547F5B"/>
    <w:rsid w:val="0055002B"/>
    <w:rsid w:val="00554876"/>
    <w:rsid w:val="00561BA5"/>
    <w:rsid w:val="00562077"/>
    <w:rsid w:val="0056584D"/>
    <w:rsid w:val="005714BB"/>
    <w:rsid w:val="00572A69"/>
    <w:rsid w:val="005749CF"/>
    <w:rsid w:val="00576A7E"/>
    <w:rsid w:val="00576C13"/>
    <w:rsid w:val="005773FD"/>
    <w:rsid w:val="005865FE"/>
    <w:rsid w:val="0059009E"/>
    <w:rsid w:val="00590CAB"/>
    <w:rsid w:val="0059183A"/>
    <w:rsid w:val="00593C0D"/>
    <w:rsid w:val="00593E91"/>
    <w:rsid w:val="00593EF1"/>
    <w:rsid w:val="00596139"/>
    <w:rsid w:val="005A00CB"/>
    <w:rsid w:val="005A13E4"/>
    <w:rsid w:val="005A25EC"/>
    <w:rsid w:val="005A4810"/>
    <w:rsid w:val="005A4D38"/>
    <w:rsid w:val="005A4E67"/>
    <w:rsid w:val="005B1004"/>
    <w:rsid w:val="005B1692"/>
    <w:rsid w:val="005B2A77"/>
    <w:rsid w:val="005B3091"/>
    <w:rsid w:val="005B5E6D"/>
    <w:rsid w:val="005C16C8"/>
    <w:rsid w:val="005C201E"/>
    <w:rsid w:val="005C2C72"/>
    <w:rsid w:val="005C3284"/>
    <w:rsid w:val="005C3C9A"/>
    <w:rsid w:val="005C4BBE"/>
    <w:rsid w:val="005D3879"/>
    <w:rsid w:val="005D4924"/>
    <w:rsid w:val="005D7122"/>
    <w:rsid w:val="005E034C"/>
    <w:rsid w:val="005E1C7C"/>
    <w:rsid w:val="005E2CDB"/>
    <w:rsid w:val="005E33AF"/>
    <w:rsid w:val="005E3D27"/>
    <w:rsid w:val="005E5298"/>
    <w:rsid w:val="005E5C36"/>
    <w:rsid w:val="005E645C"/>
    <w:rsid w:val="005E68EE"/>
    <w:rsid w:val="005F27E8"/>
    <w:rsid w:val="005F41B2"/>
    <w:rsid w:val="005F4EAB"/>
    <w:rsid w:val="006007AD"/>
    <w:rsid w:val="006017CD"/>
    <w:rsid w:val="0060188F"/>
    <w:rsid w:val="00607689"/>
    <w:rsid w:val="00610123"/>
    <w:rsid w:val="00612271"/>
    <w:rsid w:val="006200B3"/>
    <w:rsid w:val="006229F5"/>
    <w:rsid w:val="00624026"/>
    <w:rsid w:val="00624277"/>
    <w:rsid w:val="00626E4A"/>
    <w:rsid w:val="00630D7D"/>
    <w:rsid w:val="00634A8B"/>
    <w:rsid w:val="00634FDB"/>
    <w:rsid w:val="0064099F"/>
    <w:rsid w:val="00640A4F"/>
    <w:rsid w:val="00646531"/>
    <w:rsid w:val="00647332"/>
    <w:rsid w:val="00647C0B"/>
    <w:rsid w:val="00652F72"/>
    <w:rsid w:val="00655A7F"/>
    <w:rsid w:val="00656928"/>
    <w:rsid w:val="006573AE"/>
    <w:rsid w:val="00662852"/>
    <w:rsid w:val="0066326D"/>
    <w:rsid w:val="00666577"/>
    <w:rsid w:val="006668B2"/>
    <w:rsid w:val="006713DE"/>
    <w:rsid w:val="0067187B"/>
    <w:rsid w:val="00671AFC"/>
    <w:rsid w:val="006723F1"/>
    <w:rsid w:val="00672981"/>
    <w:rsid w:val="00673F77"/>
    <w:rsid w:val="00680009"/>
    <w:rsid w:val="0068021F"/>
    <w:rsid w:val="00680879"/>
    <w:rsid w:val="0068471F"/>
    <w:rsid w:val="00690843"/>
    <w:rsid w:val="00691180"/>
    <w:rsid w:val="006914D1"/>
    <w:rsid w:val="00691A29"/>
    <w:rsid w:val="00691ED2"/>
    <w:rsid w:val="00693EB8"/>
    <w:rsid w:val="006A11BB"/>
    <w:rsid w:val="006A13B6"/>
    <w:rsid w:val="006A3973"/>
    <w:rsid w:val="006A6253"/>
    <w:rsid w:val="006B5664"/>
    <w:rsid w:val="006B7E11"/>
    <w:rsid w:val="006C196B"/>
    <w:rsid w:val="006C2D38"/>
    <w:rsid w:val="006C6A07"/>
    <w:rsid w:val="006D1BEA"/>
    <w:rsid w:val="006D21DD"/>
    <w:rsid w:val="006D3259"/>
    <w:rsid w:val="006E0759"/>
    <w:rsid w:val="006E1B20"/>
    <w:rsid w:val="006E2C7A"/>
    <w:rsid w:val="006E4920"/>
    <w:rsid w:val="006E6B04"/>
    <w:rsid w:val="006E741A"/>
    <w:rsid w:val="006E743F"/>
    <w:rsid w:val="006F5950"/>
    <w:rsid w:val="006F7A8E"/>
    <w:rsid w:val="00705FA8"/>
    <w:rsid w:val="00707369"/>
    <w:rsid w:val="00707652"/>
    <w:rsid w:val="00725302"/>
    <w:rsid w:val="00725911"/>
    <w:rsid w:val="007316FC"/>
    <w:rsid w:val="0073170E"/>
    <w:rsid w:val="00733E08"/>
    <w:rsid w:val="007346A9"/>
    <w:rsid w:val="007352CA"/>
    <w:rsid w:val="0073554A"/>
    <w:rsid w:val="00735AF3"/>
    <w:rsid w:val="00741242"/>
    <w:rsid w:val="0074541D"/>
    <w:rsid w:val="00750616"/>
    <w:rsid w:val="00750DA0"/>
    <w:rsid w:val="007531E9"/>
    <w:rsid w:val="007541DA"/>
    <w:rsid w:val="00755605"/>
    <w:rsid w:val="007562B7"/>
    <w:rsid w:val="0075698B"/>
    <w:rsid w:val="0075700E"/>
    <w:rsid w:val="0076149E"/>
    <w:rsid w:val="0076664A"/>
    <w:rsid w:val="007704DC"/>
    <w:rsid w:val="007750AC"/>
    <w:rsid w:val="0077554A"/>
    <w:rsid w:val="00775874"/>
    <w:rsid w:val="00777394"/>
    <w:rsid w:val="007832A6"/>
    <w:rsid w:val="00784096"/>
    <w:rsid w:val="00786E79"/>
    <w:rsid w:val="00790B5D"/>
    <w:rsid w:val="00792172"/>
    <w:rsid w:val="0079531A"/>
    <w:rsid w:val="007964A7"/>
    <w:rsid w:val="00797B69"/>
    <w:rsid w:val="007A36D9"/>
    <w:rsid w:val="007A4CEB"/>
    <w:rsid w:val="007A50F6"/>
    <w:rsid w:val="007B548B"/>
    <w:rsid w:val="007B5694"/>
    <w:rsid w:val="007C459C"/>
    <w:rsid w:val="007C4ACC"/>
    <w:rsid w:val="007C539F"/>
    <w:rsid w:val="007C5F12"/>
    <w:rsid w:val="007C7C6E"/>
    <w:rsid w:val="007D166E"/>
    <w:rsid w:val="007D6747"/>
    <w:rsid w:val="007E5AB9"/>
    <w:rsid w:val="007E5B48"/>
    <w:rsid w:val="007F034C"/>
    <w:rsid w:val="00801AAE"/>
    <w:rsid w:val="00801BD0"/>
    <w:rsid w:val="00801FAB"/>
    <w:rsid w:val="00806193"/>
    <w:rsid w:val="0080682D"/>
    <w:rsid w:val="00807F8C"/>
    <w:rsid w:val="00810356"/>
    <w:rsid w:val="008116E7"/>
    <w:rsid w:val="008179BA"/>
    <w:rsid w:val="00820011"/>
    <w:rsid w:val="008225E4"/>
    <w:rsid w:val="008240F9"/>
    <w:rsid w:val="00825BA3"/>
    <w:rsid w:val="008272D5"/>
    <w:rsid w:val="00831D08"/>
    <w:rsid w:val="00836B06"/>
    <w:rsid w:val="00840344"/>
    <w:rsid w:val="00841C08"/>
    <w:rsid w:val="00844C4F"/>
    <w:rsid w:val="00845468"/>
    <w:rsid w:val="008454E2"/>
    <w:rsid w:val="00850058"/>
    <w:rsid w:val="00850B45"/>
    <w:rsid w:val="00850E64"/>
    <w:rsid w:val="00851CAC"/>
    <w:rsid w:val="00852FF0"/>
    <w:rsid w:val="00854E7D"/>
    <w:rsid w:val="008557BC"/>
    <w:rsid w:val="00860E29"/>
    <w:rsid w:val="00860EA1"/>
    <w:rsid w:val="00866329"/>
    <w:rsid w:val="00871657"/>
    <w:rsid w:val="008721C1"/>
    <w:rsid w:val="00872452"/>
    <w:rsid w:val="0087333D"/>
    <w:rsid w:val="00873C96"/>
    <w:rsid w:val="008803A8"/>
    <w:rsid w:val="0088234B"/>
    <w:rsid w:val="00886466"/>
    <w:rsid w:val="008871B6"/>
    <w:rsid w:val="00896283"/>
    <w:rsid w:val="008979B5"/>
    <w:rsid w:val="008A4AD3"/>
    <w:rsid w:val="008A5A31"/>
    <w:rsid w:val="008A761E"/>
    <w:rsid w:val="008A7C06"/>
    <w:rsid w:val="008B53C6"/>
    <w:rsid w:val="008B7967"/>
    <w:rsid w:val="008C29B2"/>
    <w:rsid w:val="008C4113"/>
    <w:rsid w:val="008C4BF9"/>
    <w:rsid w:val="008D00EA"/>
    <w:rsid w:val="008D099D"/>
    <w:rsid w:val="008D37D6"/>
    <w:rsid w:val="008D4A43"/>
    <w:rsid w:val="008E0B0D"/>
    <w:rsid w:val="008E5321"/>
    <w:rsid w:val="008E6989"/>
    <w:rsid w:val="008E7AD7"/>
    <w:rsid w:val="008F128B"/>
    <w:rsid w:val="008F3173"/>
    <w:rsid w:val="008F5A7C"/>
    <w:rsid w:val="008F71FC"/>
    <w:rsid w:val="00901734"/>
    <w:rsid w:val="00902D2E"/>
    <w:rsid w:val="009100C5"/>
    <w:rsid w:val="009120A6"/>
    <w:rsid w:val="00913AE6"/>
    <w:rsid w:val="00915A8C"/>
    <w:rsid w:val="00920831"/>
    <w:rsid w:val="009216E8"/>
    <w:rsid w:val="00921D60"/>
    <w:rsid w:val="00926962"/>
    <w:rsid w:val="00927DE4"/>
    <w:rsid w:val="00927EEC"/>
    <w:rsid w:val="00931987"/>
    <w:rsid w:val="0093715A"/>
    <w:rsid w:val="009417CF"/>
    <w:rsid w:val="00946E5C"/>
    <w:rsid w:val="00953BC7"/>
    <w:rsid w:val="00954229"/>
    <w:rsid w:val="00954525"/>
    <w:rsid w:val="0095486E"/>
    <w:rsid w:val="00955AEF"/>
    <w:rsid w:val="009562C5"/>
    <w:rsid w:val="009622DE"/>
    <w:rsid w:val="00962BE7"/>
    <w:rsid w:val="00963319"/>
    <w:rsid w:val="009637CD"/>
    <w:rsid w:val="009647F7"/>
    <w:rsid w:val="009649B1"/>
    <w:rsid w:val="00972E52"/>
    <w:rsid w:val="00973366"/>
    <w:rsid w:val="009758AF"/>
    <w:rsid w:val="00977961"/>
    <w:rsid w:val="00980E79"/>
    <w:rsid w:val="0098417D"/>
    <w:rsid w:val="00984560"/>
    <w:rsid w:val="00984F67"/>
    <w:rsid w:val="00986E71"/>
    <w:rsid w:val="00986FD5"/>
    <w:rsid w:val="00993010"/>
    <w:rsid w:val="00994FC0"/>
    <w:rsid w:val="009952B7"/>
    <w:rsid w:val="00996A63"/>
    <w:rsid w:val="00997BB7"/>
    <w:rsid w:val="00997E9D"/>
    <w:rsid w:val="009A7A6E"/>
    <w:rsid w:val="009B77A2"/>
    <w:rsid w:val="009C0457"/>
    <w:rsid w:val="009C2A0C"/>
    <w:rsid w:val="009C3AF3"/>
    <w:rsid w:val="009C4953"/>
    <w:rsid w:val="009D04A1"/>
    <w:rsid w:val="009D6FD6"/>
    <w:rsid w:val="009DF397"/>
    <w:rsid w:val="009E2A4D"/>
    <w:rsid w:val="009E3215"/>
    <w:rsid w:val="009E679C"/>
    <w:rsid w:val="009E79F5"/>
    <w:rsid w:val="00A04A93"/>
    <w:rsid w:val="00A05760"/>
    <w:rsid w:val="00A06AAE"/>
    <w:rsid w:val="00A0728D"/>
    <w:rsid w:val="00A10D83"/>
    <w:rsid w:val="00A14068"/>
    <w:rsid w:val="00A20E30"/>
    <w:rsid w:val="00A23091"/>
    <w:rsid w:val="00A23975"/>
    <w:rsid w:val="00A2775E"/>
    <w:rsid w:val="00A31074"/>
    <w:rsid w:val="00A35857"/>
    <w:rsid w:val="00A362FD"/>
    <w:rsid w:val="00A41443"/>
    <w:rsid w:val="00A415DE"/>
    <w:rsid w:val="00A425D2"/>
    <w:rsid w:val="00A427E8"/>
    <w:rsid w:val="00A52367"/>
    <w:rsid w:val="00A525A0"/>
    <w:rsid w:val="00A54945"/>
    <w:rsid w:val="00A65F6E"/>
    <w:rsid w:val="00A67744"/>
    <w:rsid w:val="00A7045B"/>
    <w:rsid w:val="00A70B4A"/>
    <w:rsid w:val="00A70C5D"/>
    <w:rsid w:val="00A748A0"/>
    <w:rsid w:val="00A76823"/>
    <w:rsid w:val="00A76A62"/>
    <w:rsid w:val="00A77B5F"/>
    <w:rsid w:val="00A77F2A"/>
    <w:rsid w:val="00A81A23"/>
    <w:rsid w:val="00A8311A"/>
    <w:rsid w:val="00A861A3"/>
    <w:rsid w:val="00A865A5"/>
    <w:rsid w:val="00A866CF"/>
    <w:rsid w:val="00A86CE8"/>
    <w:rsid w:val="00A87E33"/>
    <w:rsid w:val="00A9073B"/>
    <w:rsid w:val="00A92251"/>
    <w:rsid w:val="00A92BD8"/>
    <w:rsid w:val="00AA1C6B"/>
    <w:rsid w:val="00AA750D"/>
    <w:rsid w:val="00AB007E"/>
    <w:rsid w:val="00AB0EE4"/>
    <w:rsid w:val="00AB221F"/>
    <w:rsid w:val="00AB4162"/>
    <w:rsid w:val="00AB43B7"/>
    <w:rsid w:val="00AB714A"/>
    <w:rsid w:val="00AB7A8C"/>
    <w:rsid w:val="00AC04C7"/>
    <w:rsid w:val="00AC157C"/>
    <w:rsid w:val="00AC273F"/>
    <w:rsid w:val="00AC3E88"/>
    <w:rsid w:val="00AC69FA"/>
    <w:rsid w:val="00AC7D2A"/>
    <w:rsid w:val="00AD2A6D"/>
    <w:rsid w:val="00AD2D49"/>
    <w:rsid w:val="00AD3EF2"/>
    <w:rsid w:val="00AD4186"/>
    <w:rsid w:val="00AD45A8"/>
    <w:rsid w:val="00AE06BE"/>
    <w:rsid w:val="00AE34B6"/>
    <w:rsid w:val="00AE7E57"/>
    <w:rsid w:val="00AF04AF"/>
    <w:rsid w:val="00AF05A8"/>
    <w:rsid w:val="00AF13D6"/>
    <w:rsid w:val="00AF1D3E"/>
    <w:rsid w:val="00AF4F89"/>
    <w:rsid w:val="00AF6112"/>
    <w:rsid w:val="00AF7C62"/>
    <w:rsid w:val="00B01F5F"/>
    <w:rsid w:val="00B07A4C"/>
    <w:rsid w:val="00B10901"/>
    <w:rsid w:val="00B10948"/>
    <w:rsid w:val="00B129F6"/>
    <w:rsid w:val="00B14EC4"/>
    <w:rsid w:val="00B15A41"/>
    <w:rsid w:val="00B15C5C"/>
    <w:rsid w:val="00B1716B"/>
    <w:rsid w:val="00B20221"/>
    <w:rsid w:val="00B207B2"/>
    <w:rsid w:val="00B21821"/>
    <w:rsid w:val="00B227BE"/>
    <w:rsid w:val="00B23A98"/>
    <w:rsid w:val="00B25972"/>
    <w:rsid w:val="00B26611"/>
    <w:rsid w:val="00B37E8B"/>
    <w:rsid w:val="00B40023"/>
    <w:rsid w:val="00B418C8"/>
    <w:rsid w:val="00B500ED"/>
    <w:rsid w:val="00B50729"/>
    <w:rsid w:val="00B54ABD"/>
    <w:rsid w:val="00B6222A"/>
    <w:rsid w:val="00B65F7E"/>
    <w:rsid w:val="00B678B7"/>
    <w:rsid w:val="00B717E7"/>
    <w:rsid w:val="00B86D3A"/>
    <w:rsid w:val="00B90BA6"/>
    <w:rsid w:val="00B96C93"/>
    <w:rsid w:val="00B96DB7"/>
    <w:rsid w:val="00BA2AC5"/>
    <w:rsid w:val="00BA6885"/>
    <w:rsid w:val="00BB056C"/>
    <w:rsid w:val="00BB096D"/>
    <w:rsid w:val="00BB1D36"/>
    <w:rsid w:val="00BB55EB"/>
    <w:rsid w:val="00BC2C2D"/>
    <w:rsid w:val="00BC4315"/>
    <w:rsid w:val="00BC6520"/>
    <w:rsid w:val="00BD1C8A"/>
    <w:rsid w:val="00BD6497"/>
    <w:rsid w:val="00BD7074"/>
    <w:rsid w:val="00BD768F"/>
    <w:rsid w:val="00BE11CF"/>
    <w:rsid w:val="00BE16F1"/>
    <w:rsid w:val="00BE3CBD"/>
    <w:rsid w:val="00BE697C"/>
    <w:rsid w:val="00BF1FFF"/>
    <w:rsid w:val="00BF26DF"/>
    <w:rsid w:val="00BF30DA"/>
    <w:rsid w:val="00BF4097"/>
    <w:rsid w:val="00C07209"/>
    <w:rsid w:val="00C07262"/>
    <w:rsid w:val="00C0763F"/>
    <w:rsid w:val="00C07995"/>
    <w:rsid w:val="00C11A33"/>
    <w:rsid w:val="00C12891"/>
    <w:rsid w:val="00C1326E"/>
    <w:rsid w:val="00C139D5"/>
    <w:rsid w:val="00C141F1"/>
    <w:rsid w:val="00C14221"/>
    <w:rsid w:val="00C14A5B"/>
    <w:rsid w:val="00C20926"/>
    <w:rsid w:val="00C2415E"/>
    <w:rsid w:val="00C350FA"/>
    <w:rsid w:val="00C35227"/>
    <w:rsid w:val="00C36169"/>
    <w:rsid w:val="00C42E46"/>
    <w:rsid w:val="00C4493F"/>
    <w:rsid w:val="00C44C21"/>
    <w:rsid w:val="00C476FF"/>
    <w:rsid w:val="00C53D82"/>
    <w:rsid w:val="00C55CDF"/>
    <w:rsid w:val="00C57A05"/>
    <w:rsid w:val="00C62641"/>
    <w:rsid w:val="00C62706"/>
    <w:rsid w:val="00C636E9"/>
    <w:rsid w:val="00C6444D"/>
    <w:rsid w:val="00C64C02"/>
    <w:rsid w:val="00C66A38"/>
    <w:rsid w:val="00C67828"/>
    <w:rsid w:val="00C700CE"/>
    <w:rsid w:val="00C7074C"/>
    <w:rsid w:val="00C70D2F"/>
    <w:rsid w:val="00C727F3"/>
    <w:rsid w:val="00C742C1"/>
    <w:rsid w:val="00C74989"/>
    <w:rsid w:val="00C77CCE"/>
    <w:rsid w:val="00C8173C"/>
    <w:rsid w:val="00C82E8B"/>
    <w:rsid w:val="00C831CC"/>
    <w:rsid w:val="00C83C25"/>
    <w:rsid w:val="00C86273"/>
    <w:rsid w:val="00C86E10"/>
    <w:rsid w:val="00C86FA2"/>
    <w:rsid w:val="00C90073"/>
    <w:rsid w:val="00C916B7"/>
    <w:rsid w:val="00C92B7E"/>
    <w:rsid w:val="00C937A1"/>
    <w:rsid w:val="00C97986"/>
    <w:rsid w:val="00CA14C2"/>
    <w:rsid w:val="00CA3EA5"/>
    <w:rsid w:val="00CA5253"/>
    <w:rsid w:val="00CA58AB"/>
    <w:rsid w:val="00CA6318"/>
    <w:rsid w:val="00CB53A3"/>
    <w:rsid w:val="00CB6D02"/>
    <w:rsid w:val="00CC1D79"/>
    <w:rsid w:val="00CC266E"/>
    <w:rsid w:val="00CC45E3"/>
    <w:rsid w:val="00CC4D44"/>
    <w:rsid w:val="00CC5AB0"/>
    <w:rsid w:val="00CC7306"/>
    <w:rsid w:val="00CC789C"/>
    <w:rsid w:val="00CD115A"/>
    <w:rsid w:val="00CD33AD"/>
    <w:rsid w:val="00CD3A5D"/>
    <w:rsid w:val="00CD3B2B"/>
    <w:rsid w:val="00CE0A17"/>
    <w:rsid w:val="00CE7C9A"/>
    <w:rsid w:val="00CF00A9"/>
    <w:rsid w:val="00CF0499"/>
    <w:rsid w:val="00CF11C8"/>
    <w:rsid w:val="00D00393"/>
    <w:rsid w:val="00D05321"/>
    <w:rsid w:val="00D11482"/>
    <w:rsid w:val="00D116FB"/>
    <w:rsid w:val="00D13651"/>
    <w:rsid w:val="00D1626F"/>
    <w:rsid w:val="00D1723A"/>
    <w:rsid w:val="00D172E1"/>
    <w:rsid w:val="00D21719"/>
    <w:rsid w:val="00D21CBA"/>
    <w:rsid w:val="00D22251"/>
    <w:rsid w:val="00D2720B"/>
    <w:rsid w:val="00D3266A"/>
    <w:rsid w:val="00D33BBF"/>
    <w:rsid w:val="00D42227"/>
    <w:rsid w:val="00D449C6"/>
    <w:rsid w:val="00D46703"/>
    <w:rsid w:val="00D52921"/>
    <w:rsid w:val="00D52C6E"/>
    <w:rsid w:val="00D54BF4"/>
    <w:rsid w:val="00D554C6"/>
    <w:rsid w:val="00D55850"/>
    <w:rsid w:val="00D62B2E"/>
    <w:rsid w:val="00D630DC"/>
    <w:rsid w:val="00D63E31"/>
    <w:rsid w:val="00D721EC"/>
    <w:rsid w:val="00D81577"/>
    <w:rsid w:val="00D86F26"/>
    <w:rsid w:val="00D936B2"/>
    <w:rsid w:val="00D95BCB"/>
    <w:rsid w:val="00D96E0F"/>
    <w:rsid w:val="00D97634"/>
    <w:rsid w:val="00DA30DE"/>
    <w:rsid w:val="00DA438C"/>
    <w:rsid w:val="00DA48F8"/>
    <w:rsid w:val="00DA66D8"/>
    <w:rsid w:val="00DA7427"/>
    <w:rsid w:val="00DB2AE6"/>
    <w:rsid w:val="00DB5746"/>
    <w:rsid w:val="00DB6F79"/>
    <w:rsid w:val="00DC06A8"/>
    <w:rsid w:val="00DC22EC"/>
    <w:rsid w:val="00DC7DF1"/>
    <w:rsid w:val="00DD3D18"/>
    <w:rsid w:val="00DD416E"/>
    <w:rsid w:val="00DD531E"/>
    <w:rsid w:val="00DD5B00"/>
    <w:rsid w:val="00DD63B9"/>
    <w:rsid w:val="00DD6E6E"/>
    <w:rsid w:val="00DE30F5"/>
    <w:rsid w:val="00DE3846"/>
    <w:rsid w:val="00DE3B63"/>
    <w:rsid w:val="00DE4CD9"/>
    <w:rsid w:val="00DE68F8"/>
    <w:rsid w:val="00DE7902"/>
    <w:rsid w:val="00DF5D8D"/>
    <w:rsid w:val="00DF6069"/>
    <w:rsid w:val="00E05B8E"/>
    <w:rsid w:val="00E06EDC"/>
    <w:rsid w:val="00E10F39"/>
    <w:rsid w:val="00E11C11"/>
    <w:rsid w:val="00E150BB"/>
    <w:rsid w:val="00E15991"/>
    <w:rsid w:val="00E1715F"/>
    <w:rsid w:val="00E207D7"/>
    <w:rsid w:val="00E2335D"/>
    <w:rsid w:val="00E23FBC"/>
    <w:rsid w:val="00E24EFE"/>
    <w:rsid w:val="00E25222"/>
    <w:rsid w:val="00E25FC8"/>
    <w:rsid w:val="00E27FEF"/>
    <w:rsid w:val="00E32310"/>
    <w:rsid w:val="00E40498"/>
    <w:rsid w:val="00E4283E"/>
    <w:rsid w:val="00E4376D"/>
    <w:rsid w:val="00E43EC1"/>
    <w:rsid w:val="00E44A42"/>
    <w:rsid w:val="00E5567E"/>
    <w:rsid w:val="00E5607E"/>
    <w:rsid w:val="00E563B2"/>
    <w:rsid w:val="00E56468"/>
    <w:rsid w:val="00E629D2"/>
    <w:rsid w:val="00E62E8B"/>
    <w:rsid w:val="00E63089"/>
    <w:rsid w:val="00E64D43"/>
    <w:rsid w:val="00E733BC"/>
    <w:rsid w:val="00E74F19"/>
    <w:rsid w:val="00E764A8"/>
    <w:rsid w:val="00E849C7"/>
    <w:rsid w:val="00E859C7"/>
    <w:rsid w:val="00E90625"/>
    <w:rsid w:val="00E966D2"/>
    <w:rsid w:val="00EA590F"/>
    <w:rsid w:val="00EA68F8"/>
    <w:rsid w:val="00EB0AEC"/>
    <w:rsid w:val="00EB32ED"/>
    <w:rsid w:val="00EB783F"/>
    <w:rsid w:val="00EC25D2"/>
    <w:rsid w:val="00EC2E96"/>
    <w:rsid w:val="00EC6F13"/>
    <w:rsid w:val="00ED18BD"/>
    <w:rsid w:val="00ED2EE4"/>
    <w:rsid w:val="00ED4777"/>
    <w:rsid w:val="00ED518F"/>
    <w:rsid w:val="00EE0068"/>
    <w:rsid w:val="00EE224A"/>
    <w:rsid w:val="00EE3885"/>
    <w:rsid w:val="00EE412B"/>
    <w:rsid w:val="00EF60DA"/>
    <w:rsid w:val="00EF6E3D"/>
    <w:rsid w:val="00F00B46"/>
    <w:rsid w:val="00F00DA7"/>
    <w:rsid w:val="00F01312"/>
    <w:rsid w:val="00F03A19"/>
    <w:rsid w:val="00F048B4"/>
    <w:rsid w:val="00F06E2E"/>
    <w:rsid w:val="00F07AA6"/>
    <w:rsid w:val="00F10FC5"/>
    <w:rsid w:val="00F14403"/>
    <w:rsid w:val="00F15E7E"/>
    <w:rsid w:val="00F27343"/>
    <w:rsid w:val="00F30E0B"/>
    <w:rsid w:val="00F36960"/>
    <w:rsid w:val="00F43BB4"/>
    <w:rsid w:val="00F45935"/>
    <w:rsid w:val="00F46446"/>
    <w:rsid w:val="00F46AAD"/>
    <w:rsid w:val="00F46E3F"/>
    <w:rsid w:val="00F53D49"/>
    <w:rsid w:val="00F546EA"/>
    <w:rsid w:val="00F56229"/>
    <w:rsid w:val="00F62D6E"/>
    <w:rsid w:val="00F63D68"/>
    <w:rsid w:val="00F64F86"/>
    <w:rsid w:val="00F65697"/>
    <w:rsid w:val="00F67372"/>
    <w:rsid w:val="00F7108F"/>
    <w:rsid w:val="00F72D50"/>
    <w:rsid w:val="00F756F3"/>
    <w:rsid w:val="00F77D58"/>
    <w:rsid w:val="00F80587"/>
    <w:rsid w:val="00F81A86"/>
    <w:rsid w:val="00F83167"/>
    <w:rsid w:val="00F832E5"/>
    <w:rsid w:val="00F87A14"/>
    <w:rsid w:val="00F90FF1"/>
    <w:rsid w:val="00F96ACE"/>
    <w:rsid w:val="00F96AFE"/>
    <w:rsid w:val="00FA054C"/>
    <w:rsid w:val="00FA1E52"/>
    <w:rsid w:val="00FA2323"/>
    <w:rsid w:val="00FA300C"/>
    <w:rsid w:val="00FB58AB"/>
    <w:rsid w:val="00FC359F"/>
    <w:rsid w:val="00FC5BC7"/>
    <w:rsid w:val="00FC6EF8"/>
    <w:rsid w:val="00FC7412"/>
    <w:rsid w:val="00FD0829"/>
    <w:rsid w:val="00FD18B2"/>
    <w:rsid w:val="00FD21C6"/>
    <w:rsid w:val="00FD43F6"/>
    <w:rsid w:val="00FD449B"/>
    <w:rsid w:val="00FD5123"/>
    <w:rsid w:val="00FD7291"/>
    <w:rsid w:val="00FE013C"/>
    <w:rsid w:val="00FE0492"/>
    <w:rsid w:val="00FE17AA"/>
    <w:rsid w:val="00FE293F"/>
    <w:rsid w:val="00FE552B"/>
    <w:rsid w:val="00FE699B"/>
    <w:rsid w:val="00FE6A52"/>
    <w:rsid w:val="00FF0609"/>
    <w:rsid w:val="00FF0C78"/>
    <w:rsid w:val="0109E5BA"/>
    <w:rsid w:val="01375F70"/>
    <w:rsid w:val="0139C6B3"/>
    <w:rsid w:val="019CCF37"/>
    <w:rsid w:val="02678AFE"/>
    <w:rsid w:val="02684DEA"/>
    <w:rsid w:val="028E2EF6"/>
    <w:rsid w:val="02A4BE93"/>
    <w:rsid w:val="02AD7FDF"/>
    <w:rsid w:val="02B37A99"/>
    <w:rsid w:val="02F485CC"/>
    <w:rsid w:val="034197F6"/>
    <w:rsid w:val="039880C9"/>
    <w:rsid w:val="03D07ED2"/>
    <w:rsid w:val="040C0048"/>
    <w:rsid w:val="04A79CE7"/>
    <w:rsid w:val="04B2CCB3"/>
    <w:rsid w:val="04EAD897"/>
    <w:rsid w:val="0529CCCA"/>
    <w:rsid w:val="0625349D"/>
    <w:rsid w:val="06A97929"/>
    <w:rsid w:val="0723F4D9"/>
    <w:rsid w:val="07422D8B"/>
    <w:rsid w:val="082E7B01"/>
    <w:rsid w:val="08B98BB2"/>
    <w:rsid w:val="08F4B1D2"/>
    <w:rsid w:val="0998DAE8"/>
    <w:rsid w:val="0A61F022"/>
    <w:rsid w:val="0A735FCF"/>
    <w:rsid w:val="0AB26AFB"/>
    <w:rsid w:val="0AB7B178"/>
    <w:rsid w:val="0AE8376F"/>
    <w:rsid w:val="0B3A2C59"/>
    <w:rsid w:val="0B532A2C"/>
    <w:rsid w:val="0B7B948C"/>
    <w:rsid w:val="0C271163"/>
    <w:rsid w:val="0C538DA2"/>
    <w:rsid w:val="0CD18323"/>
    <w:rsid w:val="0CDEDF9C"/>
    <w:rsid w:val="0D8A7BEC"/>
    <w:rsid w:val="0E38EE08"/>
    <w:rsid w:val="0E4B6680"/>
    <w:rsid w:val="0E592F59"/>
    <w:rsid w:val="0E5BFD18"/>
    <w:rsid w:val="0E8ADE06"/>
    <w:rsid w:val="0ECA62BB"/>
    <w:rsid w:val="0F3F3144"/>
    <w:rsid w:val="0F46DE0F"/>
    <w:rsid w:val="0F8E3FD7"/>
    <w:rsid w:val="0F9ACB94"/>
    <w:rsid w:val="0FB54690"/>
    <w:rsid w:val="103D5BE4"/>
    <w:rsid w:val="108B9AD9"/>
    <w:rsid w:val="10C489C7"/>
    <w:rsid w:val="113CB49D"/>
    <w:rsid w:val="115FB285"/>
    <w:rsid w:val="125D6E04"/>
    <w:rsid w:val="128B7FD4"/>
    <w:rsid w:val="12CD7C95"/>
    <w:rsid w:val="12D6DF73"/>
    <w:rsid w:val="12F3A864"/>
    <w:rsid w:val="130CB06F"/>
    <w:rsid w:val="130F5D86"/>
    <w:rsid w:val="133EAFFD"/>
    <w:rsid w:val="136ED3D4"/>
    <w:rsid w:val="139449E0"/>
    <w:rsid w:val="13A8965B"/>
    <w:rsid w:val="13B5E341"/>
    <w:rsid w:val="140119B8"/>
    <w:rsid w:val="1415E822"/>
    <w:rsid w:val="1426F937"/>
    <w:rsid w:val="148F78C5"/>
    <w:rsid w:val="14F067D9"/>
    <w:rsid w:val="15F9DA75"/>
    <w:rsid w:val="165280F7"/>
    <w:rsid w:val="165F3D0C"/>
    <w:rsid w:val="166DDF6A"/>
    <w:rsid w:val="16806C4F"/>
    <w:rsid w:val="1695256C"/>
    <w:rsid w:val="16F869D2"/>
    <w:rsid w:val="17C0DFEB"/>
    <w:rsid w:val="17C71987"/>
    <w:rsid w:val="17D33E84"/>
    <w:rsid w:val="180F9B1C"/>
    <w:rsid w:val="1860E8E3"/>
    <w:rsid w:val="18A01DBB"/>
    <w:rsid w:val="18DA8D4F"/>
    <w:rsid w:val="19745640"/>
    <w:rsid w:val="1975E47A"/>
    <w:rsid w:val="19C7E927"/>
    <w:rsid w:val="19D3804C"/>
    <w:rsid w:val="1AFDBD7D"/>
    <w:rsid w:val="1B53352D"/>
    <w:rsid w:val="1B66C476"/>
    <w:rsid w:val="1BBB8E17"/>
    <w:rsid w:val="1C141923"/>
    <w:rsid w:val="1C8E2BA1"/>
    <w:rsid w:val="1D324E2D"/>
    <w:rsid w:val="1D5F0036"/>
    <w:rsid w:val="1DD03913"/>
    <w:rsid w:val="1DFB3A38"/>
    <w:rsid w:val="1EC59B16"/>
    <w:rsid w:val="1F076CF5"/>
    <w:rsid w:val="1F13103C"/>
    <w:rsid w:val="1F6A4A3F"/>
    <w:rsid w:val="1FA0BCBB"/>
    <w:rsid w:val="1FCBF1D0"/>
    <w:rsid w:val="20A0CFFB"/>
    <w:rsid w:val="2211C99B"/>
    <w:rsid w:val="225E0492"/>
    <w:rsid w:val="2279C3DC"/>
    <w:rsid w:val="23885871"/>
    <w:rsid w:val="238CE524"/>
    <w:rsid w:val="23D07959"/>
    <w:rsid w:val="23EFF1DE"/>
    <w:rsid w:val="24D2C15D"/>
    <w:rsid w:val="25A1D30C"/>
    <w:rsid w:val="25EBF1FA"/>
    <w:rsid w:val="261B92AB"/>
    <w:rsid w:val="270148C7"/>
    <w:rsid w:val="2763A8B6"/>
    <w:rsid w:val="2786D08D"/>
    <w:rsid w:val="2888B45E"/>
    <w:rsid w:val="28CBA7D3"/>
    <w:rsid w:val="29330357"/>
    <w:rsid w:val="29383F2D"/>
    <w:rsid w:val="29AD5227"/>
    <w:rsid w:val="2A31367C"/>
    <w:rsid w:val="2A5F20B3"/>
    <w:rsid w:val="2B87EA95"/>
    <w:rsid w:val="2BB65985"/>
    <w:rsid w:val="2BD8DC97"/>
    <w:rsid w:val="2BF4CF6A"/>
    <w:rsid w:val="2C661766"/>
    <w:rsid w:val="2CC7CAF6"/>
    <w:rsid w:val="2D2E58AE"/>
    <w:rsid w:val="2D92235E"/>
    <w:rsid w:val="2DD858A3"/>
    <w:rsid w:val="2E202098"/>
    <w:rsid w:val="2E20ED99"/>
    <w:rsid w:val="2E7C6FD6"/>
    <w:rsid w:val="2EAA4965"/>
    <w:rsid w:val="2F38B717"/>
    <w:rsid w:val="2F4E188A"/>
    <w:rsid w:val="2F5022AB"/>
    <w:rsid w:val="2F56F3FF"/>
    <w:rsid w:val="2F73BE97"/>
    <w:rsid w:val="2F81F7B1"/>
    <w:rsid w:val="2FE8F524"/>
    <w:rsid w:val="2FEDA940"/>
    <w:rsid w:val="303732BB"/>
    <w:rsid w:val="30745A77"/>
    <w:rsid w:val="30A44C18"/>
    <w:rsid w:val="30AD989E"/>
    <w:rsid w:val="30E4F627"/>
    <w:rsid w:val="3113CE2E"/>
    <w:rsid w:val="321B7906"/>
    <w:rsid w:val="3231D82F"/>
    <w:rsid w:val="33BDD5B3"/>
    <w:rsid w:val="33C91BDD"/>
    <w:rsid w:val="33FA8A8E"/>
    <w:rsid w:val="34DA6016"/>
    <w:rsid w:val="35396E91"/>
    <w:rsid w:val="354A88B7"/>
    <w:rsid w:val="35B67055"/>
    <w:rsid w:val="35EF5D6D"/>
    <w:rsid w:val="365944A4"/>
    <w:rsid w:val="36A80ABF"/>
    <w:rsid w:val="378F14FF"/>
    <w:rsid w:val="37D0F338"/>
    <w:rsid w:val="38BE0B4E"/>
    <w:rsid w:val="38D8AC8C"/>
    <w:rsid w:val="38DC4264"/>
    <w:rsid w:val="38DE27EB"/>
    <w:rsid w:val="397DF6A5"/>
    <w:rsid w:val="3990E566"/>
    <w:rsid w:val="39D9DD0C"/>
    <w:rsid w:val="3ABEDC81"/>
    <w:rsid w:val="3B29A7E9"/>
    <w:rsid w:val="3BAA9AB7"/>
    <w:rsid w:val="3D0307B1"/>
    <w:rsid w:val="3DF917D3"/>
    <w:rsid w:val="3E13F5A3"/>
    <w:rsid w:val="3E316E7A"/>
    <w:rsid w:val="3E492FAC"/>
    <w:rsid w:val="3E563A92"/>
    <w:rsid w:val="3F706698"/>
    <w:rsid w:val="3F75EC14"/>
    <w:rsid w:val="401AEC46"/>
    <w:rsid w:val="403B4FEC"/>
    <w:rsid w:val="40AC22B3"/>
    <w:rsid w:val="41029703"/>
    <w:rsid w:val="410A045C"/>
    <w:rsid w:val="41369732"/>
    <w:rsid w:val="41637BB8"/>
    <w:rsid w:val="41CACA83"/>
    <w:rsid w:val="4200C46F"/>
    <w:rsid w:val="4241582E"/>
    <w:rsid w:val="42DA7E77"/>
    <w:rsid w:val="43711474"/>
    <w:rsid w:val="4386AA28"/>
    <w:rsid w:val="439C5025"/>
    <w:rsid w:val="43A98B51"/>
    <w:rsid w:val="43BBA146"/>
    <w:rsid w:val="43D76CD1"/>
    <w:rsid w:val="43FDDD1F"/>
    <w:rsid w:val="4406EB63"/>
    <w:rsid w:val="44126242"/>
    <w:rsid w:val="443005D4"/>
    <w:rsid w:val="443A37C5"/>
    <w:rsid w:val="44D08A2F"/>
    <w:rsid w:val="450B2338"/>
    <w:rsid w:val="454111DB"/>
    <w:rsid w:val="45A07BC1"/>
    <w:rsid w:val="45A9BE70"/>
    <w:rsid w:val="46496B5F"/>
    <w:rsid w:val="46C4858F"/>
    <w:rsid w:val="474A0304"/>
    <w:rsid w:val="47ABF3AB"/>
    <w:rsid w:val="47AF75DA"/>
    <w:rsid w:val="483CB73D"/>
    <w:rsid w:val="487545C3"/>
    <w:rsid w:val="48E5D365"/>
    <w:rsid w:val="48E6302C"/>
    <w:rsid w:val="490A163F"/>
    <w:rsid w:val="491BE482"/>
    <w:rsid w:val="492CF768"/>
    <w:rsid w:val="4938488A"/>
    <w:rsid w:val="4954545D"/>
    <w:rsid w:val="4991D813"/>
    <w:rsid w:val="499C55FF"/>
    <w:rsid w:val="49EA8558"/>
    <w:rsid w:val="4A37725A"/>
    <w:rsid w:val="4AD418EB"/>
    <w:rsid w:val="4B2F61E6"/>
    <w:rsid w:val="4B740A09"/>
    <w:rsid w:val="4BB60D10"/>
    <w:rsid w:val="4BE24A76"/>
    <w:rsid w:val="4C1D78B7"/>
    <w:rsid w:val="4C2B1D61"/>
    <w:rsid w:val="4C94FED8"/>
    <w:rsid w:val="4CC978D5"/>
    <w:rsid w:val="4D6B164C"/>
    <w:rsid w:val="4DE8EC0B"/>
    <w:rsid w:val="4E2EB573"/>
    <w:rsid w:val="4E6CE59C"/>
    <w:rsid w:val="4F8E9EAE"/>
    <w:rsid w:val="5037319B"/>
    <w:rsid w:val="511EAFAD"/>
    <w:rsid w:val="51350A10"/>
    <w:rsid w:val="51D301FC"/>
    <w:rsid w:val="51FD71F2"/>
    <w:rsid w:val="5211DE34"/>
    <w:rsid w:val="52E6E380"/>
    <w:rsid w:val="52EFFC1C"/>
    <w:rsid w:val="52F8532D"/>
    <w:rsid w:val="543EA08B"/>
    <w:rsid w:val="547A968A"/>
    <w:rsid w:val="549AD87E"/>
    <w:rsid w:val="54B0FC8A"/>
    <w:rsid w:val="54CF3514"/>
    <w:rsid w:val="55668E08"/>
    <w:rsid w:val="56EDB41C"/>
    <w:rsid w:val="56EEE9D2"/>
    <w:rsid w:val="57063E72"/>
    <w:rsid w:val="573FA0EB"/>
    <w:rsid w:val="575C7CC6"/>
    <w:rsid w:val="5763EA44"/>
    <w:rsid w:val="57BFCFA0"/>
    <w:rsid w:val="580B6D11"/>
    <w:rsid w:val="585ACB11"/>
    <w:rsid w:val="587E495B"/>
    <w:rsid w:val="59118ADC"/>
    <w:rsid w:val="5943AF32"/>
    <w:rsid w:val="5960C453"/>
    <w:rsid w:val="596794B1"/>
    <w:rsid w:val="5BAB290B"/>
    <w:rsid w:val="5BE68512"/>
    <w:rsid w:val="5C00965F"/>
    <w:rsid w:val="5C88B512"/>
    <w:rsid w:val="5D1F8721"/>
    <w:rsid w:val="5D822EB5"/>
    <w:rsid w:val="5D933BF9"/>
    <w:rsid w:val="5DF8EB8B"/>
    <w:rsid w:val="5E0A70D4"/>
    <w:rsid w:val="5E1037FF"/>
    <w:rsid w:val="5E17D5E9"/>
    <w:rsid w:val="5E3CDC6C"/>
    <w:rsid w:val="5E57906D"/>
    <w:rsid w:val="5EBBCD57"/>
    <w:rsid w:val="5F361BC0"/>
    <w:rsid w:val="5F4F2EC2"/>
    <w:rsid w:val="5F568881"/>
    <w:rsid w:val="5FD094B1"/>
    <w:rsid w:val="5FF6C2C5"/>
    <w:rsid w:val="60E9E7A8"/>
    <w:rsid w:val="612DD9D1"/>
    <w:rsid w:val="61480E8C"/>
    <w:rsid w:val="6195317E"/>
    <w:rsid w:val="61B39183"/>
    <w:rsid w:val="624118E2"/>
    <w:rsid w:val="62E0D818"/>
    <w:rsid w:val="62FF4948"/>
    <w:rsid w:val="636A854A"/>
    <w:rsid w:val="637E8395"/>
    <w:rsid w:val="63CA9EFD"/>
    <w:rsid w:val="63DB0CA5"/>
    <w:rsid w:val="63E15593"/>
    <w:rsid w:val="640BB9C1"/>
    <w:rsid w:val="64445E5F"/>
    <w:rsid w:val="6451742F"/>
    <w:rsid w:val="64649F1A"/>
    <w:rsid w:val="647068E1"/>
    <w:rsid w:val="647068E1"/>
    <w:rsid w:val="64F46555"/>
    <w:rsid w:val="6538ECC3"/>
    <w:rsid w:val="665C40D9"/>
    <w:rsid w:val="66860078"/>
    <w:rsid w:val="6693B13F"/>
    <w:rsid w:val="6720B24F"/>
    <w:rsid w:val="67814991"/>
    <w:rsid w:val="682F1161"/>
    <w:rsid w:val="6833C1DA"/>
    <w:rsid w:val="6845D67B"/>
    <w:rsid w:val="68A35A53"/>
    <w:rsid w:val="68B3414A"/>
    <w:rsid w:val="69C88BDF"/>
    <w:rsid w:val="6A26C2A1"/>
    <w:rsid w:val="6A6F735F"/>
    <w:rsid w:val="6B64A53F"/>
    <w:rsid w:val="6B70A745"/>
    <w:rsid w:val="6D0FFDD1"/>
    <w:rsid w:val="6D1B66A0"/>
    <w:rsid w:val="6D33F270"/>
    <w:rsid w:val="6D580FF0"/>
    <w:rsid w:val="6DDA09A2"/>
    <w:rsid w:val="6E416111"/>
    <w:rsid w:val="6EC5E414"/>
    <w:rsid w:val="6EED3E2C"/>
    <w:rsid w:val="6F493149"/>
    <w:rsid w:val="6F6E1855"/>
    <w:rsid w:val="702F8D23"/>
    <w:rsid w:val="70AE6C38"/>
    <w:rsid w:val="70C79495"/>
    <w:rsid w:val="70F6E612"/>
    <w:rsid w:val="710BF207"/>
    <w:rsid w:val="7119A109"/>
    <w:rsid w:val="718D260E"/>
    <w:rsid w:val="72954248"/>
    <w:rsid w:val="72F28160"/>
    <w:rsid w:val="73438EA2"/>
    <w:rsid w:val="734F56A1"/>
    <w:rsid w:val="7501FD64"/>
    <w:rsid w:val="7542A6B1"/>
    <w:rsid w:val="76B13DA7"/>
    <w:rsid w:val="77137760"/>
    <w:rsid w:val="7814C26C"/>
    <w:rsid w:val="7837A2F1"/>
    <w:rsid w:val="783A9CF2"/>
    <w:rsid w:val="78800335"/>
    <w:rsid w:val="7925B112"/>
    <w:rsid w:val="7925F2E4"/>
    <w:rsid w:val="7B52EEB0"/>
    <w:rsid w:val="7B8D6EE3"/>
    <w:rsid w:val="7B995C4D"/>
    <w:rsid w:val="7BAD72F0"/>
    <w:rsid w:val="7C1F1C88"/>
    <w:rsid w:val="7DE9DF9C"/>
    <w:rsid w:val="7DF8B051"/>
    <w:rsid w:val="7EC56350"/>
    <w:rsid w:val="7ED2CB54"/>
    <w:rsid w:val="7EF45281"/>
    <w:rsid w:val="7F025BBB"/>
    <w:rsid w:val="7F5FF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C51B0D9"/>
  <w15:docId w15:val="{6DFBCA3D-6C3B-4ECF-A029-C21F75241F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uiPriority="99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99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40498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qFormat/>
    <w:rsid w:val="00E40498"/>
    <w:pPr>
      <w:keepNext/>
      <w:jc w:val="both"/>
      <w:outlineLvl w:val="0"/>
    </w:pPr>
    <w:rPr>
      <w:rFonts w:eastAsia="SimSun"/>
      <w:b/>
      <w:bCs/>
      <w:lang w:eastAsia="zh-CN"/>
    </w:rPr>
  </w:style>
  <w:style w:type="paragraph" w:styleId="Ttulo2">
    <w:name w:val="heading 2"/>
    <w:basedOn w:val="Normal"/>
    <w:next w:val="Normal"/>
    <w:link w:val="Ttulo2Car"/>
    <w:qFormat/>
    <w:rsid w:val="00E40498"/>
    <w:pPr>
      <w:keepNext/>
      <w:jc w:val="both"/>
      <w:outlineLvl w:val="1"/>
    </w:pPr>
    <w:rPr>
      <w:rFonts w:ascii="Arial" w:hAnsi="Arial" w:eastAsia="SimSun" w:cs="Arial"/>
      <w:b/>
      <w:bCs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E40498"/>
    <w:pPr>
      <w:keepNext/>
      <w:jc w:val="both"/>
      <w:outlineLvl w:val="2"/>
    </w:pPr>
    <w:rPr>
      <w:rFonts w:ascii="Tahoma" w:hAnsi="Tahoma" w:eastAsia="SimSun" w:cs="Tahoma"/>
      <w:b/>
      <w:bCs/>
      <w:sz w:val="22"/>
      <w:szCs w:val="22"/>
      <w:lang w:eastAsia="zh-CN"/>
    </w:rPr>
  </w:style>
  <w:style w:type="paragraph" w:styleId="Ttulo4">
    <w:name w:val="heading 4"/>
    <w:basedOn w:val="Normal"/>
    <w:next w:val="Normal"/>
    <w:link w:val="Ttulo4Car"/>
    <w:qFormat/>
    <w:rsid w:val="00E40498"/>
    <w:pPr>
      <w:keepNext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40498"/>
    <w:pPr>
      <w:keepNext/>
      <w:framePr w:hSpace="141" w:wrap="auto" w:hAnchor="text" w:x="-459" w:y="285"/>
      <w:tabs>
        <w:tab w:val="left" w:pos="1335"/>
      </w:tabs>
      <w:jc w:val="center"/>
      <w:outlineLvl w:val="4"/>
    </w:pPr>
    <w:rPr>
      <w:rFonts w:ascii="Tahoma" w:hAnsi="Tahoma" w:cs="Tahoma"/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E40498"/>
    <w:pPr>
      <w:keepNext/>
      <w:jc w:val="both"/>
      <w:outlineLvl w:val="5"/>
    </w:pPr>
    <w:rPr>
      <w:rFonts w:ascii="Tahoma" w:hAnsi="Tahoma"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E40498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E40498"/>
    <w:pPr>
      <w:keepNext/>
      <w:tabs>
        <w:tab w:val="left" w:pos="1985"/>
      </w:tabs>
      <w:jc w:val="both"/>
      <w:outlineLvl w:val="7"/>
    </w:pPr>
    <w:rPr>
      <w:rFonts w:ascii="Tahoma" w:hAnsi="Tahoma" w:cs="Tahoma"/>
      <w:b/>
      <w:bCs/>
      <w:spacing w:val="-6"/>
      <w:sz w:val="21"/>
      <w:szCs w:val="21"/>
    </w:rPr>
  </w:style>
  <w:style w:type="paragraph" w:styleId="Ttulo9">
    <w:name w:val="heading 9"/>
    <w:basedOn w:val="Normal"/>
    <w:next w:val="Normal"/>
    <w:link w:val="Ttulo9Car1"/>
    <w:qFormat/>
    <w:rsid w:val="00E40498"/>
    <w:pPr>
      <w:keepNext/>
      <w:ind w:left="1410" w:hanging="1050"/>
      <w:jc w:val="center"/>
      <w:outlineLvl w:val="8"/>
    </w:pPr>
    <w:rPr>
      <w:rFonts w:ascii="Agency FB" w:hAnsi="Agency FB" w:cs="Agency FB"/>
      <w:b/>
      <w:bCs/>
      <w:sz w:val="28"/>
      <w:szCs w:val="28"/>
    </w:rPr>
  </w:style>
  <w:style w:type="character" w:styleId="Fuentedeprrafopredeter" w:default="1">
    <w:name w:val="Default Paragraph Font"/>
    <w:aliases w:val="Default Paragraph Font"/>
    <w:uiPriority w:val="1"/>
    <w:semiHidden/>
    <w:unhideWhenUsed/>
  </w:style>
  <w:style w:type="table" w:styleId="Tablanorma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aliases w:val="No List"/>
    <w:uiPriority w:val="99"/>
    <w:semiHidden/>
    <w:unhideWhenUsed/>
  </w:style>
  <w:style w:type="character" w:styleId="Ttulo1Car1" w:customStyle="1">
    <w:name w:val="Título 1 Car1"/>
    <w:basedOn w:val="Fuentedeprrafopredeter"/>
    <w:link w:val="Ttulo1"/>
    <w:locked/>
    <w:rsid w:val="00B678B7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styleId="Ttulo2Car" w:customStyle="1">
    <w:name w:val="Título 2 Car"/>
    <w:basedOn w:val="Fuentedeprrafopredeter"/>
    <w:link w:val="Ttulo2"/>
    <w:semiHidden/>
    <w:locked/>
    <w:rsid w:val="00B678B7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styleId="Ttulo3Car" w:customStyle="1">
    <w:name w:val="Título 3 Car"/>
    <w:basedOn w:val="Fuentedeprrafopredeter"/>
    <w:link w:val="Ttulo3"/>
    <w:semiHidden/>
    <w:locked/>
    <w:rsid w:val="00B678B7"/>
    <w:rPr>
      <w:rFonts w:ascii="Cambria" w:hAnsi="Cambria" w:cs="Cambria"/>
      <w:b/>
      <w:bCs/>
      <w:sz w:val="26"/>
      <w:szCs w:val="26"/>
      <w:lang w:val="es-ES" w:eastAsia="es-ES"/>
    </w:rPr>
  </w:style>
  <w:style w:type="character" w:styleId="Ttulo4Car" w:customStyle="1">
    <w:name w:val="Título 4 Car"/>
    <w:basedOn w:val="Fuentedeprrafopredeter"/>
    <w:link w:val="Ttulo4"/>
    <w:semiHidden/>
    <w:locked/>
    <w:rsid w:val="00B678B7"/>
    <w:rPr>
      <w:rFonts w:ascii="Calibri" w:hAnsi="Calibri" w:cs="Calibri"/>
      <w:b/>
      <w:bCs/>
      <w:sz w:val="28"/>
      <w:szCs w:val="28"/>
      <w:lang w:val="es-ES" w:eastAsia="es-ES"/>
    </w:rPr>
  </w:style>
  <w:style w:type="character" w:styleId="Ttulo5Car" w:customStyle="1">
    <w:name w:val="Título 5 Car"/>
    <w:basedOn w:val="Fuentedeprrafopredeter"/>
    <w:link w:val="Ttulo5"/>
    <w:semiHidden/>
    <w:locked/>
    <w:rsid w:val="00B678B7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styleId="Ttulo6Car" w:customStyle="1">
    <w:name w:val="Título 6 Car"/>
    <w:basedOn w:val="Fuentedeprrafopredeter"/>
    <w:link w:val="Ttulo6"/>
    <w:semiHidden/>
    <w:locked/>
    <w:rsid w:val="00B678B7"/>
    <w:rPr>
      <w:rFonts w:ascii="Calibri" w:hAnsi="Calibri" w:cs="Calibri"/>
      <w:b/>
      <w:bCs/>
      <w:lang w:val="es-ES" w:eastAsia="es-ES"/>
    </w:rPr>
  </w:style>
  <w:style w:type="character" w:styleId="Ttulo7Car" w:customStyle="1">
    <w:name w:val="Título 7 Car"/>
    <w:basedOn w:val="Fuentedeprrafopredeter"/>
    <w:link w:val="Ttulo7"/>
    <w:semiHidden/>
    <w:locked/>
    <w:rsid w:val="00B678B7"/>
    <w:rPr>
      <w:rFonts w:ascii="Calibri" w:hAnsi="Calibri" w:cs="Calibri"/>
      <w:sz w:val="24"/>
      <w:szCs w:val="24"/>
      <w:lang w:val="es-ES" w:eastAsia="es-ES"/>
    </w:rPr>
  </w:style>
  <w:style w:type="character" w:styleId="Ttulo8Car" w:customStyle="1">
    <w:name w:val="Título 8 Car"/>
    <w:basedOn w:val="Fuentedeprrafopredeter"/>
    <w:link w:val="Ttulo8"/>
    <w:semiHidden/>
    <w:locked/>
    <w:rsid w:val="00B678B7"/>
    <w:rPr>
      <w:rFonts w:ascii="Calibri" w:hAnsi="Calibri" w:cs="Calibri"/>
      <w:i/>
      <w:iCs/>
      <w:sz w:val="24"/>
      <w:szCs w:val="24"/>
      <w:lang w:val="es-ES" w:eastAsia="es-ES"/>
    </w:rPr>
  </w:style>
  <w:style w:type="character" w:styleId="Ttulo9Car1" w:customStyle="1">
    <w:name w:val="Título 9 Car1"/>
    <w:basedOn w:val="Fuentedeprrafopredeter"/>
    <w:link w:val="Ttulo9"/>
    <w:semiHidden/>
    <w:locked/>
    <w:rsid w:val="00B678B7"/>
    <w:rPr>
      <w:rFonts w:ascii="Cambria" w:hAnsi="Cambria" w:cs="Cambria"/>
      <w:lang w:val="es-ES" w:eastAsia="es-ES"/>
    </w:rPr>
  </w:style>
  <w:style w:type="character" w:styleId="Ttulo1Car" w:customStyle="1">
    <w:name w:val="Título 1 Car"/>
    <w:basedOn w:val="Fuentedeprrafopredeter"/>
    <w:rsid w:val="00E40498"/>
    <w:rPr>
      <w:rFonts w:ascii="Times New Roman" w:hAnsi="Times New Roman" w:eastAsia="SimSun" w:cs="Times New Roman"/>
      <w:b/>
      <w:bCs/>
      <w:sz w:val="24"/>
      <w:szCs w:val="24"/>
      <w:lang w:val="es-ES" w:eastAsia="zh-CN"/>
    </w:rPr>
  </w:style>
  <w:style w:type="character" w:styleId="Ttulo9Car" w:customStyle="1">
    <w:name w:val="Título 9 Car"/>
    <w:basedOn w:val="Fuentedeprrafopredeter"/>
    <w:rsid w:val="00E40498"/>
    <w:rPr>
      <w:rFonts w:ascii="Agency FB" w:hAnsi="Agency FB" w:cs="Agency FB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1"/>
    <w:rsid w:val="00E40498"/>
    <w:pPr>
      <w:jc w:val="both"/>
    </w:pPr>
    <w:rPr>
      <w:rFonts w:eastAsia="SimSun"/>
      <w:lang w:eastAsia="zh-CN"/>
    </w:rPr>
  </w:style>
  <w:style w:type="character" w:styleId="TextoindependienteCar1" w:customStyle="1">
    <w:name w:val="Texto independiente Car1"/>
    <w:basedOn w:val="Fuentedeprrafopredeter"/>
    <w:link w:val="Textoindependiente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independienteCar" w:customStyle="1">
    <w:name w:val="Texto independiente Car"/>
    <w:basedOn w:val="Fuentedeprrafopredeter"/>
    <w:rsid w:val="00E40498"/>
    <w:rPr>
      <w:rFonts w:ascii="Times New Roman" w:hAnsi="Times New Roman" w:eastAsia="SimSun" w:cs="Times New Roman"/>
      <w:sz w:val="24"/>
      <w:szCs w:val="24"/>
      <w:lang w:val="es-ES" w:eastAsia="zh-CN"/>
    </w:rPr>
  </w:style>
  <w:style w:type="paragraph" w:styleId="Prrafodelista1" w:customStyle="1">
    <w:name w:val="Párrafo de lista1"/>
    <w:basedOn w:val="Normal"/>
    <w:rsid w:val="00E40498"/>
    <w:pPr>
      <w:ind w:left="720"/>
    </w:pPr>
  </w:style>
  <w:style w:type="paragraph" w:styleId="Textoindependiente2">
    <w:name w:val="Body Text 2"/>
    <w:basedOn w:val="Normal"/>
    <w:link w:val="Textoindependiente2Car"/>
    <w:rsid w:val="00E40498"/>
    <w:pPr>
      <w:jc w:val="both"/>
    </w:pPr>
    <w:rPr>
      <w:rFonts w:ascii="Arial" w:hAnsi="Arial" w:eastAsia="SimSun" w:cs="Arial"/>
      <w:sz w:val="20"/>
      <w:szCs w:val="20"/>
      <w:lang w:eastAsia="zh-CN"/>
    </w:rPr>
  </w:style>
  <w:style w:type="character" w:styleId="Textoindependiente2Car" w:customStyle="1">
    <w:name w:val="Texto independiente 2 Car"/>
    <w:basedOn w:val="Fuentedeprrafopredeter"/>
    <w:link w:val="Textoindependiente2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0498"/>
    <w:pPr>
      <w:ind w:left="720"/>
      <w:jc w:val="both"/>
    </w:pPr>
    <w:rPr>
      <w:lang w:eastAsia="zh-CN"/>
    </w:rPr>
  </w:style>
  <w:style w:type="character" w:styleId="SangradetextonormalCar" w:customStyle="1">
    <w:name w:val="Sangría de texto normal Car"/>
    <w:basedOn w:val="Fuentedeprrafopredeter"/>
    <w:link w:val="Sangradetextonormal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E40498"/>
    <w:pPr>
      <w:tabs>
        <w:tab w:val="left" w:pos="3973"/>
      </w:tabs>
      <w:jc w:val="both"/>
    </w:pPr>
    <w:rPr>
      <w:rFonts w:ascii="Arial" w:hAnsi="Arial" w:cs="Arial"/>
      <w:color w:val="FF0000"/>
      <w:sz w:val="22"/>
      <w:szCs w:val="22"/>
      <w:lang w:eastAsia="zh-CN"/>
    </w:rPr>
  </w:style>
  <w:style w:type="character" w:styleId="Textoindependiente3Car" w:customStyle="1">
    <w:name w:val="Texto independiente 3 Car"/>
    <w:basedOn w:val="Fuentedeprrafopredeter"/>
    <w:link w:val="Textoindependiente3"/>
    <w:semiHidden/>
    <w:locked/>
    <w:rsid w:val="00B678B7"/>
    <w:rPr>
      <w:rFonts w:ascii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E40498"/>
    <w:pPr>
      <w:ind w:left="360"/>
    </w:pPr>
    <w:rPr>
      <w:rFonts w:ascii="Tahoma" w:hAnsi="Tahoma" w:cs="Tahoma"/>
      <w:sz w:val="22"/>
      <w:szCs w:val="22"/>
      <w:lang w:eastAsia="zh-CN"/>
    </w:rPr>
  </w:style>
  <w:style w:type="character" w:styleId="Sangra2detindependienteCar" w:customStyle="1">
    <w:name w:val="Sangría 2 de t. independiente Car"/>
    <w:basedOn w:val="Fuentedeprrafopredeter"/>
    <w:link w:val="Sangra2detindependiente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paragraph" w:styleId="msolistparagraph0" w:customStyle="1">
    <w:name w:val="msolistparagraph"/>
    <w:basedOn w:val="Normal"/>
    <w:rsid w:val="00E40498"/>
    <w:pPr>
      <w:ind w:left="720"/>
    </w:pPr>
    <w:rPr>
      <w:rFonts w:ascii="Calibri" w:hAnsi="Calibri" w:eastAsia="Arial Unicode MS" w:cs="Calibri"/>
      <w:sz w:val="22"/>
      <w:szCs w:val="22"/>
    </w:rPr>
  </w:style>
  <w:style w:type="paragraph" w:styleId="xl24" w:customStyle="1">
    <w:name w:val="xl24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b/>
      <w:bCs/>
      <w:sz w:val="14"/>
      <w:szCs w:val="14"/>
    </w:rPr>
  </w:style>
  <w:style w:type="paragraph" w:styleId="xl25" w:customStyle="1">
    <w:name w:val="xl25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4"/>
      <w:szCs w:val="14"/>
    </w:rPr>
  </w:style>
  <w:style w:type="paragraph" w:styleId="xl26" w:customStyle="1">
    <w:name w:val="xl26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4"/>
      <w:szCs w:val="14"/>
    </w:rPr>
  </w:style>
  <w:style w:type="paragraph" w:styleId="xl27" w:customStyle="1">
    <w:name w:val="xl27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4"/>
      <w:szCs w:val="14"/>
    </w:rPr>
  </w:style>
  <w:style w:type="paragraph" w:styleId="xl28" w:customStyle="1">
    <w:name w:val="xl28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4"/>
      <w:szCs w:val="14"/>
    </w:rPr>
  </w:style>
  <w:style w:type="character" w:styleId="Hipervnculo">
    <w:name w:val="Hyperlink"/>
    <w:basedOn w:val="Fuentedeprrafopredeter"/>
    <w:rsid w:val="00E4049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E40498"/>
    <w:rPr>
      <w:rFonts w:cs="Times New Roman"/>
      <w:color w:val="800080"/>
      <w:u w:val="single"/>
    </w:rPr>
  </w:style>
  <w:style w:type="paragraph" w:styleId="NoSpacing1" w:customStyle="1">
    <w:name w:val="No Spacing1"/>
    <w:rsid w:val="00E40498"/>
    <w:rPr>
      <w:rFonts w:cs="Calibri"/>
      <w:sz w:val="22"/>
      <w:szCs w:val="22"/>
      <w:lang w:eastAsia="en-US"/>
    </w:rPr>
  </w:style>
  <w:style w:type="paragraph" w:styleId="Estilo1texto" w:customStyle="1">
    <w:name w:val="Estilo1texto"/>
    <w:basedOn w:val="Normal"/>
    <w:rsid w:val="00E40498"/>
    <w:pPr>
      <w:jc w:val="both"/>
    </w:pPr>
  </w:style>
  <w:style w:type="paragraph" w:styleId="Sangra3detindependiente">
    <w:name w:val="Body Text Indent 3"/>
    <w:basedOn w:val="Normal"/>
    <w:link w:val="Sangra3detindependienteCar"/>
    <w:rsid w:val="00E40498"/>
    <w:pPr>
      <w:ind w:left="727"/>
      <w:jc w:val="both"/>
    </w:pPr>
    <w:rPr>
      <w:rFonts w:ascii="Tahoma" w:hAnsi="Tahoma" w:cs="Tahoma"/>
      <w:sz w:val="22"/>
      <w:szCs w:val="22"/>
      <w:lang w:val="es-CO"/>
    </w:rPr>
  </w:style>
  <w:style w:type="character" w:styleId="Sangra3detindependienteCar" w:customStyle="1">
    <w:name w:val="Sangría 3 de t. independiente Car"/>
    <w:basedOn w:val="Fuentedeprrafopredeter"/>
    <w:link w:val="Sangra3detindependiente"/>
    <w:semiHidden/>
    <w:locked/>
    <w:rsid w:val="00B678B7"/>
    <w:rPr>
      <w:rFonts w:ascii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4049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40498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E40498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/>
    <w:locked/>
    <w:rsid w:val="00B678B7"/>
    <w:rPr>
      <w:rFonts w:ascii="Times New Roman" w:hAnsi="Times New Roman" w:cs="Times New Roman"/>
      <w:sz w:val="2"/>
      <w:szCs w:val="2"/>
      <w:lang w:val="es-ES" w:eastAsia="es-ES"/>
    </w:rPr>
  </w:style>
  <w:style w:type="paragraph" w:styleId="NormalWeb">
    <w:name w:val="Normal (Web)"/>
    <w:basedOn w:val="Normal"/>
    <w:uiPriority w:val="99"/>
    <w:rsid w:val="00E4049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E40498"/>
    <w:rPr>
      <w:rFonts w:cs="Times New Roman"/>
      <w:b/>
      <w:bCs/>
    </w:rPr>
  </w:style>
  <w:style w:type="paragraph" w:styleId="Encabezado">
    <w:name w:val="header"/>
    <w:basedOn w:val="Normal"/>
    <w:link w:val="EncabezadoCar"/>
    <w:rsid w:val="00E4049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paragraph" w:styleId="ListParagraph1" w:customStyle="1">
    <w:name w:val="List Paragraph1"/>
    <w:basedOn w:val="Normal"/>
    <w:rsid w:val="00E404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destacado1" w:customStyle="1">
    <w:name w:val="destacado1"/>
    <w:basedOn w:val="Fuentedeprrafopredeter"/>
    <w:rsid w:val="0074541D"/>
    <w:rPr>
      <w:rFonts w:ascii="Trebuchet MS" w:hAnsi="Trebuchet MS" w:cs="Trebuchet MS"/>
      <w:sz w:val="20"/>
      <w:szCs w:val="20"/>
    </w:rPr>
  </w:style>
  <w:style w:type="paragraph" w:styleId="Listaconvietas2">
    <w:name w:val="List Bullet 2"/>
    <w:basedOn w:val="Normal"/>
    <w:rsid w:val="00EC25D2"/>
    <w:pPr>
      <w:tabs>
        <w:tab w:val="num" w:pos="465"/>
        <w:tab w:val="num" w:pos="643"/>
      </w:tabs>
      <w:ind w:left="643" w:hanging="465"/>
    </w:pPr>
  </w:style>
  <w:style w:type="paragraph" w:styleId="Lista">
    <w:name w:val="List"/>
    <w:basedOn w:val="Normal"/>
    <w:rsid w:val="003778C5"/>
    <w:pPr>
      <w:ind w:left="283" w:hanging="283"/>
    </w:pPr>
  </w:style>
  <w:style w:type="paragraph" w:styleId="ttextosarticulosp" w:customStyle="1">
    <w:name w:val="ttextosarticulosp"/>
    <w:basedOn w:val="Normal"/>
    <w:rsid w:val="00624026"/>
    <w:pPr>
      <w:spacing w:before="100" w:beforeAutospacing="1" w:after="100" w:afterAutospacing="1"/>
    </w:pPr>
    <w:rPr>
      <w:rFonts w:ascii="Trebuchet MS" w:hAnsi="Trebuchet MS" w:cs="Trebuchet MS"/>
      <w:color w:val="333333"/>
      <w:sz w:val="21"/>
      <w:szCs w:val="21"/>
    </w:rPr>
  </w:style>
  <w:style w:type="paragraph" w:styleId="PrrafoPpal" w:customStyle="1">
    <w:name w:val="Párrafo Ppal"/>
    <w:basedOn w:val="Normal"/>
    <w:rsid w:val="00A31074"/>
    <w:pPr>
      <w:spacing w:before="120"/>
      <w:jc w:val="both"/>
    </w:pPr>
    <w:rPr>
      <w:rFonts w:ascii="Arial" w:hAnsi="Arial" w:cs="Arial"/>
      <w:lang w:val="es-AR"/>
    </w:rPr>
  </w:style>
  <w:style w:type="character" w:styleId="Refdenotaalpie">
    <w:name w:val="footnote reference"/>
    <w:basedOn w:val="Fuentedeprrafopredeter"/>
    <w:locked/>
    <w:rsid w:val="00F46446"/>
    <w:rPr>
      <w:vertAlign w:val="superscript"/>
    </w:rPr>
  </w:style>
  <w:style w:type="paragraph" w:styleId="Sinespaciado1" w:customStyle="1">
    <w:name w:val="Sin espaciado1"/>
    <w:rsid w:val="004804B7"/>
    <w:rPr>
      <w:rFonts w:eastAsia="Times New Roman"/>
      <w:sz w:val="22"/>
      <w:szCs w:val="22"/>
      <w:lang w:val="es-ES_tradnl" w:eastAsia="en-US"/>
    </w:rPr>
  </w:style>
  <w:style w:type="paragraph" w:styleId="Default" w:customStyle="1">
    <w:name w:val="Default"/>
    <w:rsid w:val="004804B7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es-ES" w:eastAsia="en-US"/>
    </w:rPr>
  </w:style>
  <w:style w:type="character" w:styleId="nfasis">
    <w:name w:val="Emphasis"/>
    <w:basedOn w:val="Fuentedeprrafopredeter"/>
    <w:qFormat/>
    <w:locked/>
    <w:rsid w:val="004E40FB"/>
    <w:rPr>
      <w:i/>
      <w:iCs/>
    </w:rPr>
  </w:style>
  <w:style w:type="table" w:styleId="Tablaconcuadrcula">
    <w:name w:val="Table Grid"/>
    <w:basedOn w:val="Tablanormal"/>
    <w:locked/>
    <w:rsid w:val="0089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diumtext1" w:customStyle="1">
    <w:name w:val="medium_text1"/>
    <w:basedOn w:val="Fuentedeprrafopredeter"/>
    <w:rsid w:val="00DD3D18"/>
    <w:rPr>
      <w:sz w:val="19"/>
      <w:szCs w:val="19"/>
    </w:rPr>
  </w:style>
  <w:style w:type="character" w:styleId="shorttext1" w:customStyle="1">
    <w:name w:val="short_text1"/>
    <w:basedOn w:val="Fuentedeprrafopredeter"/>
    <w:rsid w:val="00DD3D18"/>
    <w:rPr>
      <w:sz w:val="23"/>
      <w:szCs w:val="23"/>
    </w:rPr>
  </w:style>
  <w:style w:type="character" w:styleId="longtext1" w:customStyle="1">
    <w:name w:val="long_text1"/>
    <w:basedOn w:val="Fuentedeprrafopredeter"/>
    <w:rsid w:val="0030505F"/>
    <w:rPr>
      <w:sz w:val="20"/>
      <w:szCs w:val="20"/>
    </w:rPr>
  </w:style>
  <w:style w:type="character" w:styleId="Refdecomentario">
    <w:name w:val="annotation reference"/>
    <w:basedOn w:val="Fuentedeprrafopredeter"/>
    <w:locked/>
    <w:rsid w:val="00F80587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F80587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F80587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F8058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rsid w:val="00F80587"/>
    <w:rPr>
      <w:rFonts w:ascii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F6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37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786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7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2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/media/image3.jpg" Id="Rabc78f3346554d50" /><Relationship Type="http://schemas.openxmlformats.org/officeDocument/2006/relationships/image" Target="/media/image4.jpg" Id="R7e4e3c05a17a456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7B15-2DE6-49B8-8C86-8377A1A0C6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CORPORACIÓN UNIVERSITARIA MINUTO DE DIOS</dc:title>
  <dc:creator>docentes</dc:creator>
  <dc:description>No.</dc:description>
  <lastModifiedBy>Tapiero Amarilles Rosa Yineth</lastModifiedBy>
  <revision>22</revision>
  <lastPrinted>2020-02-03T21:25:00.0000000Z</lastPrinted>
  <dcterms:created xsi:type="dcterms:W3CDTF">2022-01-12T21:44:00.0000000Z</dcterms:created>
  <dcterms:modified xsi:type="dcterms:W3CDTF">2023-03-31T13:02:48.9424838Z</dcterms:modified>
</coreProperties>
</file>