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00"/>
          <w:szCs w:val="100"/>
        </w:rPr>
        <w:jc w:val="left"/>
        <w:spacing w:lineRule="exact" w:line="1120"/>
        <w:ind w:left="3642"/>
      </w:pPr>
      <w:r>
        <w:rPr>
          <w:rFonts w:cs="Times New Roman" w:hAnsi="Times New Roman" w:eastAsia="Times New Roman" w:ascii="Times New Roman"/>
          <w:w w:val="79"/>
          <w:position w:val="-1"/>
          <w:sz w:val="100"/>
          <w:szCs w:val="100"/>
        </w:rPr>
        <w:t>!</w:t>
      </w:r>
      <w:r>
        <w:rPr>
          <w:rFonts w:cs="Times New Roman" w:hAnsi="Times New Roman" w:eastAsia="Times New Roman" w:ascii="Times New Roman"/>
          <w:w w:val="88"/>
          <w:position w:val="-1"/>
          <w:sz w:val="100"/>
          <w:szCs w:val="100"/>
        </w:rPr>
        <w:t>R</w:t>
      </w:r>
      <w:r>
        <w:rPr>
          <w:rFonts w:cs="Times New Roman" w:hAnsi="Times New Roman" w:eastAsia="Times New Roman" w:ascii="Times New Roman"/>
          <w:w w:val="115"/>
          <w:position w:val="-1"/>
          <w:sz w:val="100"/>
          <w:szCs w:val="100"/>
        </w:rPr>
        <w:t>e</w:t>
      </w:r>
      <w:r>
        <w:rPr>
          <w:rFonts w:cs="Times New Roman" w:hAnsi="Times New Roman" w:eastAsia="Times New Roman" w:ascii="Times New Roman"/>
          <w:w w:val="118"/>
          <w:position w:val="-1"/>
          <w:sz w:val="100"/>
          <w:szCs w:val="100"/>
        </w:rPr>
        <w:t>a</w:t>
      </w:r>
      <w:r>
        <w:rPr>
          <w:rFonts w:cs="Times New Roman" w:hAnsi="Times New Roman" w:eastAsia="Times New Roman" w:ascii="Times New Roman"/>
          <w:w w:val="91"/>
          <w:position w:val="-1"/>
          <w:sz w:val="100"/>
          <w:szCs w:val="100"/>
        </w:rPr>
        <w:t>l</w:t>
      </w:r>
      <w:r>
        <w:rPr>
          <w:rFonts w:cs="Times New Roman" w:hAnsi="Times New Roman" w:eastAsia="Times New Roman" w:ascii="Times New Roman"/>
          <w:w w:val="87"/>
          <w:position w:val="-1"/>
          <w:sz w:val="100"/>
          <w:szCs w:val="100"/>
        </w:rPr>
        <w:t>i</w:t>
      </w:r>
      <w:r>
        <w:rPr>
          <w:rFonts w:cs="Times New Roman" w:hAnsi="Times New Roman" w:eastAsia="Times New Roman" w:ascii="Times New Roman"/>
          <w:w w:val="103"/>
          <w:position w:val="-1"/>
          <w:sz w:val="100"/>
          <w:szCs w:val="100"/>
        </w:rPr>
        <w:t>z</w:t>
      </w:r>
      <w:r>
        <w:rPr>
          <w:rFonts w:cs="Times New Roman" w:hAnsi="Times New Roman" w:eastAsia="Times New Roman" w:ascii="Times New Roman"/>
          <w:w w:val="118"/>
          <w:position w:val="-1"/>
          <w:sz w:val="100"/>
          <w:szCs w:val="100"/>
        </w:rPr>
        <w:t>a</w:t>
      </w:r>
      <w:r>
        <w:rPr>
          <w:rFonts w:cs="Times New Roman" w:hAnsi="Times New Roman" w:eastAsia="Times New Roman" w:ascii="Times New Roman"/>
          <w:w w:val="100"/>
          <w:position w:val="0"/>
          <w:sz w:val="100"/>
          <w:szCs w:val="10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0"/>
          <w:szCs w:val="100"/>
        </w:rPr>
        <w:jc w:val="left"/>
        <w:spacing w:lineRule="exact" w:line="1120"/>
        <w:ind w:left="2059"/>
      </w:pPr>
      <w:r>
        <w:pict>
          <v:shape type="#_x0000_t75" style="position:absolute;margin-left:176.386pt;margin-top:56.6797pt;width:247.5pt;height:111.75pt;mso-position-horizontal-relative:page;mso-position-vertical-relative:paragraph;z-index:-185">
            <v:imagedata o:title="" r:id="rId4"/>
          </v:shape>
        </w:pict>
      </w:r>
      <w:r>
        <w:rPr>
          <w:rFonts w:cs="Times New Roman" w:hAnsi="Times New Roman" w:eastAsia="Times New Roman" w:ascii="Times New Roman"/>
          <w:w w:val="118"/>
          <w:position w:val="-2"/>
          <w:sz w:val="100"/>
          <w:szCs w:val="100"/>
        </w:rPr>
        <w:t>a</w:t>
      </w:r>
      <w:r>
        <w:rPr>
          <w:rFonts w:cs="Times New Roman" w:hAnsi="Times New Roman" w:eastAsia="Times New Roman" w:ascii="Times New Roman"/>
          <w:w w:val="111"/>
          <w:position w:val="-2"/>
          <w:sz w:val="100"/>
          <w:szCs w:val="100"/>
        </w:rPr>
        <w:t>c</w:t>
      </w:r>
      <w:r>
        <w:rPr>
          <w:rFonts w:cs="Times New Roman" w:hAnsi="Times New Roman" w:eastAsia="Times New Roman" w:ascii="Times New Roman"/>
          <w:w w:val="127"/>
          <w:position w:val="-2"/>
          <w:sz w:val="100"/>
          <w:szCs w:val="100"/>
        </w:rPr>
        <w:t>t</w:t>
      </w:r>
      <w:r>
        <w:rPr>
          <w:rFonts w:cs="Times New Roman" w:hAnsi="Times New Roman" w:eastAsia="Times New Roman" w:ascii="Times New Roman"/>
          <w:w w:val="87"/>
          <w:position w:val="-2"/>
          <w:sz w:val="100"/>
          <w:szCs w:val="100"/>
        </w:rPr>
        <w:t>i</w:t>
      </w:r>
      <w:r>
        <w:rPr>
          <w:rFonts w:cs="Times New Roman" w:hAnsi="Times New Roman" w:eastAsia="Times New Roman" w:ascii="Times New Roman"/>
          <w:w w:val="96"/>
          <w:position w:val="-2"/>
          <w:sz w:val="100"/>
          <w:szCs w:val="100"/>
        </w:rPr>
        <w:t>v</w:t>
      </w:r>
      <w:r>
        <w:rPr>
          <w:rFonts w:cs="Times New Roman" w:hAnsi="Times New Roman" w:eastAsia="Times New Roman" w:ascii="Times New Roman"/>
          <w:w w:val="87"/>
          <w:position w:val="-2"/>
          <w:sz w:val="100"/>
          <w:szCs w:val="100"/>
        </w:rPr>
        <w:t>i</w:t>
      </w:r>
      <w:r>
        <w:rPr>
          <w:rFonts w:cs="Times New Roman" w:hAnsi="Times New Roman" w:eastAsia="Times New Roman" w:ascii="Times New Roman"/>
          <w:w w:val="112"/>
          <w:position w:val="-2"/>
          <w:sz w:val="100"/>
          <w:szCs w:val="100"/>
        </w:rPr>
        <w:t>d</w:t>
      </w:r>
      <w:r>
        <w:rPr>
          <w:rFonts w:cs="Times New Roman" w:hAnsi="Times New Roman" w:eastAsia="Times New Roman" w:ascii="Times New Roman"/>
          <w:w w:val="118"/>
          <w:position w:val="-2"/>
          <w:sz w:val="100"/>
          <w:szCs w:val="100"/>
        </w:rPr>
        <w:t>a</w:t>
      </w:r>
      <w:r>
        <w:rPr>
          <w:rFonts w:cs="Times New Roman" w:hAnsi="Times New Roman" w:eastAsia="Times New Roman" w:ascii="Times New Roman"/>
          <w:w w:val="112"/>
          <w:position w:val="-2"/>
          <w:sz w:val="100"/>
          <w:szCs w:val="10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position w:val="-2"/>
          <w:sz w:val="100"/>
          <w:szCs w:val="100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position w:val="-2"/>
          <w:sz w:val="100"/>
          <w:szCs w:val="100"/>
        </w:rPr>
        <w:t>f</w:t>
      </w:r>
      <w:r>
        <w:rPr>
          <w:rFonts w:cs="Times New Roman" w:hAnsi="Times New Roman" w:eastAsia="Times New Roman" w:ascii="Times New Roman"/>
          <w:spacing w:val="0"/>
          <w:w w:val="87"/>
          <w:position w:val="-2"/>
          <w:sz w:val="100"/>
          <w:szCs w:val="100"/>
        </w:rPr>
        <w:t>í</w:t>
      </w:r>
      <w:r>
        <w:rPr>
          <w:rFonts w:cs="Times New Roman" w:hAnsi="Times New Roman" w:eastAsia="Times New Roman" w:ascii="Times New Roman"/>
          <w:spacing w:val="0"/>
          <w:w w:val="122"/>
          <w:position w:val="-2"/>
          <w:sz w:val="100"/>
          <w:szCs w:val="100"/>
        </w:rPr>
        <w:t>s</w:t>
      </w:r>
      <w:r>
        <w:rPr>
          <w:rFonts w:cs="Times New Roman" w:hAnsi="Times New Roman" w:eastAsia="Times New Roman" w:ascii="Times New Roman"/>
          <w:spacing w:val="0"/>
          <w:w w:val="87"/>
          <w:position w:val="-2"/>
          <w:sz w:val="100"/>
          <w:szCs w:val="100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position w:val="-2"/>
          <w:sz w:val="100"/>
          <w:szCs w:val="100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00"/>
          <w:szCs w:val="100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position w:val="-2"/>
          <w:sz w:val="100"/>
          <w:szCs w:val="100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0"/>
          <w:szCs w:val="10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  <w:sectPr>
          <w:type w:val="continuous"/>
          <w:pgSz w:w="12000" w:h="30000"/>
          <w:pgMar w:top="440" w:bottom="280" w:left="540" w:right="8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52"/>
          <w:szCs w:val="52"/>
        </w:rPr>
        <w:jc w:val="center"/>
        <w:spacing w:lineRule="exact" w:line="580"/>
        <w:ind w:left="585" w:right="234"/>
      </w:pPr>
      <w:r>
        <w:pict>
          <v:group style="position:absolute;margin-left:340.409pt;margin-top:-0.860749pt;width:239.359pt;height:78.0534pt;mso-position-horizontal-relative:page;mso-position-vertical-relative:paragraph;z-index:-193" coordorigin="6808,-17" coordsize="4787,1561">
            <v:shape style="position:absolute;left:6818;top:128;width:4768;height:1116" coordorigin="6818,128" coordsize="4768,1116" path="m6915,670l6926,670,6960,671,7010,673,7074,674,7151,676,7239,677,7336,679,7441,680,7552,681,7667,682,7785,683,7904,684,8023,684,8139,685,8252,685,8360,684,8460,684,8553,683,8635,681,8705,679,8763,659,8768,598,8770,539,8772,513,8773,488,8774,464,8776,440,8777,417,8779,394,8781,371,8784,350,8787,329,8791,309,8796,289,8801,271,8813,236,8828,206,8848,179,8862,166,8878,153,8895,143,8914,136,8933,131,8953,128,8973,129,8992,131,9027,144,9058,167,9072,182,9085,200,9097,220,9108,243,9119,269,9130,297,9140,329,9150,363,9160,400,9170,440,9180,482,9190,528,9200,577,9211,629,9222,684,9225,702,9229,721,9233,740,9237,760,9241,780,9245,800,9250,820,9254,841,9258,861,9263,881,9267,900,9272,919,9275,934,9282,916,9289,898,9295,878,9302,859,9309,838,9315,818,9322,797,9328,777,9335,756,9341,736,9347,715,9353,695,9359,676,9365,657,9370,638,9375,620,9380,604,9385,588,9395,553,9401,531,9407,510,9413,490,9419,470,9425,451,9430,434,9436,417,9441,400,9444,390,9451,371,9458,352,9466,333,9475,314,9486,296,9498,280,9513,266,9529,256,9549,248,9571,245,9586,246,9604,248,9620,253,9634,260,9648,270,9659,281,9671,295,9681,312,9691,330,9701,351,9710,375,9720,401,9731,429,9737,446,9743,460,9764,516,9791,582,9820,645,9858,703,9931,709,9999,711,10068,713,10138,714,10208,715,10280,716,10352,716,10426,717,10501,717,10578,716,10656,716,10737,715,10820,714,10906,713,10994,711,11085,709,11179,707,11276,705,11376,702,11480,699,11503,701,11559,732,11586,791,11586,799,11584,821,11553,877,11495,904,11380,908,11278,911,11180,913,11084,915,10992,917,10902,919,10815,920,10731,921,10649,922,10569,922,10491,923,10414,923,10340,922,10266,922,10193,921,10122,920,10051,918,9981,917,9911,915,9841,913,9780,897,9719,854,9680,808,9645,752,9614,690,9587,628,9586,633,9567,697,9549,757,9532,813,9516,865,9500,913,9485,958,9470,1000,9456,1037,9441,1072,9427,1103,9412,1131,9398,1155,9383,1177,9368,1195,9353,1210,9320,1232,9285,1243,9266,1244,9257,1244,9234,1241,9200,1228,9171,1206,9145,1174,9134,1154,9123,1132,9113,1107,9103,1080,9094,1050,9085,1018,9076,984,9067,947,9058,907,9049,865,9040,821,9030,774,9020,724,9017,707,9013,689,9009,670,9005,651,9001,631,8997,611,8993,591,8988,570,8984,549,8979,529,8977,518,8977,529,8976,539,8976,548,8975,571,8971,638,8966,700,8953,775,8922,843,8868,873,8776,882,8702,885,8614,887,8511,889,8398,890,8276,890,8148,891,8015,890,7881,890,7746,889,7614,887,7487,886,7366,884,7255,883,7155,881,7069,880,6999,878,6915,875,6855,852,6821,799,6818,778,6818,767,6841,707,6893,673,6915,670xe" filled="t" fillcolor="#FBCC18" stroked="f">
              <v:path arrowok="t"/>
              <v:fill/>
            </v:shape>
            <v:shape style="position:absolute;left:6950;top:555;width:194;height:425" coordorigin="6950,555" coordsize="194,425" path="m6959,812l6958,790,6958,767,6956,744,6955,721,6954,698,6953,676,6953,655,6954,635,6957,616,6960,600,6966,585,6974,573,6983,564,6996,558,7011,555,7021,555,7068,555,7088,555,7107,559,7123,570,7137,592,7143,611,7144,630,7143,649,7141,669,7141,682,7141,743,7141,763,7141,783,7142,803,7142,823,7142,862,7142,896,7143,920,7144,939,7140,953,7129,965,7108,973,7090,977,7070,979,7049,979,7029,979,7009,978,6999,978,6978,974,6964,965,6955,952,6951,935,6950,916,6951,895,6954,873,6956,850,6958,833,6959,812xe" filled="t" fillcolor="#535353" stroked="f">
              <v:path arrowok="t"/>
              <v:fill/>
            </v:shape>
            <v:shape style="position:absolute;left:7033;top:330;width:388;height:848" coordorigin="7033,330" coordsize="388,848" path="m7185,331l7278,331,7307,332,7332,338,7352,348,7369,362,7383,381,7394,403,7402,428,7408,456,7411,487,7413,519,7414,554,7413,590,7412,627,7410,664,7408,702,7406,741,7404,778,7403,816,7404,852,7405,886,7406,898,7408,920,7411,942,7413,965,7416,987,7418,1009,7420,1031,7421,1052,7420,1072,7418,1090,7415,1108,7410,1124,7402,1138,7392,1150,7379,1160,7364,1168,7345,1173,7323,1175,7304,1175,7284,1176,7264,1177,7243,1178,7223,1178,7202,1178,7182,1178,7162,1176,7142,1174,7123,1170,7105,1166,7083,1158,7063,1149,7050,1138,7041,1127,7036,1113,7034,1098,7034,1080,7035,1060,7037,1037,7037,1011,7037,969,7037,905,7037,884,7038,863,7038,842,7038,820,7038,799,7039,778,7039,757,7039,735,7039,714,7040,693,7040,671,7040,628,7040,579,7039,559,7037,539,7035,519,7034,500,7033,481,7033,462,7035,443,7040,424,7047,405,7060,380,7075,361,7091,347,7107,339,7125,333,7144,331,7164,330,7185,331xe" filled="t" fillcolor="#535353" stroked="f">
              <v:path arrowok="t"/>
              <v:fill/>
            </v:shape>
            <v:shape style="position:absolute;left:7164;top:-8;width:697;height:1524" coordorigin="7164,-8" coordsize="697,1524" path="m7849,394l7848,458,7845,525,7842,593,7838,661,7835,730,7832,798,7830,865,7830,929,7833,992,7836,1026,7839,1061,7843,1096,7848,1131,7852,1166,7856,1201,7859,1235,7860,1269,7861,1301,7860,1332,7857,1362,7851,1389,7843,1415,7832,1438,7817,1458,7799,1475,7777,1489,7751,1500,7720,1507,7685,1510,7670,1511,7651,1511,7631,1512,7611,1513,7591,1514,7571,1515,7550,1515,7530,1516,7509,1516,7468,1516,7448,1516,7427,1515,7407,1514,7387,1512,7368,1510,7349,1507,7330,1503,7311,1499,7293,1494,7273,1488,7249,1479,7229,1470,7213,1460,7199,1449,7188,1438,7180,1426,7174,1413,7170,1399,7167,1384,7166,1368,7166,1351,7167,1332,7168,1312,7169,1291,7170,1267,7171,1242,7172,1216,7171,1178,7171,1064,7171,1026,7172,987,7172,949,7173,911,7173,873,7174,835,7174,797,7175,758,7175,720,7176,682,7176,643,7176,605,7177,566,7177,489,7177,450,7176,435,7176,415,7174,395,7173,375,7171,356,7169,336,7167,317,7165,297,7164,278,7164,259,7164,240,7165,221,7167,202,7170,183,7175,164,7181,145,7189,126,7194,116,7207,91,7221,69,7236,50,7252,35,7268,23,7284,13,7301,6,7319,0,7338,-4,7356,-6,7376,-7,7396,-8,7417,-8,7438,-7,7605,-6,7657,-5,7701,5,7738,24,7769,50,7793,83,7813,123,7827,168,7838,218,7844,273,7848,332,7849,394xe" filled="t" fillcolor="#000000" stroked="f">
              <v:path arrowok="t"/>
              <v:fill/>
            </v:shape>
            <v:shape style="position:absolute;left:7491;top:56;width:280;height:313" coordorigin="7491,56" coordsize="280,313" path="m7534,61l7553,57,7573,56,7593,58,7612,62,7631,68,7650,76,7668,87,7685,99,7700,113,7713,129,7725,145,7735,163,7744,181,7752,201,7758,221,7764,242,7768,263,7769,278,7770,298,7770,317,7765,336,7755,354,7733,369,7717,369,7702,363,7689,351,7681,335,7678,322,7674,302,7670,282,7666,263,7659,245,7650,227,7637,210,7633,205,7617,192,7601,181,7584,171,7566,162,7548,153,7530,143,7515,134,7503,123,7494,110,7491,97,7495,84,7508,72,7516,68,7534,61xe" filled="t" fillcolor="#535353" stroked="f">
              <v:path arrowok="t"/>
              <v:fill/>
            </v:shape>
            <v:shape style="position:absolute;left:11271;top:568;width:194;height:425" coordorigin="11271,568" coordsize="194,425" path="m11279,825l11279,803,11278,780,11277,757,11276,734,11275,712,11274,689,11274,668,11275,648,11277,630,11281,613,11287,598,11294,586,11304,577,11317,571,11332,568,11342,568,11389,568,11409,568,11428,572,11444,583,11458,605,11464,624,11465,643,11464,662,11462,682,11461,695,11462,756,11462,776,11462,796,11462,816,11463,836,11463,876,11463,909,11464,933,11464,952,11461,967,11450,978,11429,986,11410,990,11391,992,11370,993,11350,992,11330,991,11320,991,11299,987,11285,979,11276,965,11272,949,11271,929,11272,908,11274,886,11277,864,11279,846,11279,825xe" filled="t" fillcolor="#535353" stroked="f">
              <v:path arrowok="t"/>
              <v:fill/>
            </v:shape>
            <v:shape style="position:absolute;left:11001;top:349;width:388;height:848" coordorigin="11001,349" coordsize="388,848" path="m11236,349l11257,349,11277,349,11296,352,11314,357,11331,366,11347,379,11361,398,11375,423,11382,442,11386,461,11388,480,11389,499,11388,518,11386,538,11384,557,11383,577,11382,597,11382,689,11382,711,11382,732,11382,753,11383,775,11383,796,11383,817,11383,839,11384,860,11384,881,11384,902,11385,944,11384,1029,11385,1055,11386,1078,11387,1098,11387,1116,11385,1131,11380,1145,11372,1157,11358,1167,11339,1177,11317,1184,11298,1189,11280,1192,11260,1194,11240,1196,11220,1196,11199,1196,11178,1196,11158,1195,11138,1194,11118,1194,11099,1193,11077,1191,11058,1186,11042,1178,11029,1168,11019,1156,11012,1142,11006,1126,11003,1109,11001,1090,11001,1070,11002,1049,11003,1027,11006,1005,11008,983,11011,961,11013,938,11016,917,11016,905,11018,870,11018,834,11017,797,11016,759,11014,721,11011,683,11010,645,11008,608,11008,572,11008,537,11010,505,11014,474,11020,446,11028,421,11038,399,11052,381,11069,366,11090,356,11114,350,11143,349,11236,349xe" filled="t" fillcolor="#535353" stroked="f">
              <v:path arrowok="t"/>
              <v:fill/>
            </v:shape>
            <v:shape style="position:absolute;left:10560;top:10;width:697;height:1524" coordorigin="10560,10" coordsize="697,1524" path="m10574,476l10572,412,10573,350,10577,291,10584,236,10594,186,10609,141,10628,101,10653,68,10683,42,10720,24,10765,13,10816,12,10983,11,11005,10,11025,10,11046,11,11065,12,11084,14,11102,18,11120,24,11137,31,11154,41,11170,53,11185,69,11200,87,11214,109,11228,134,11240,163,11247,182,11251,201,11254,220,11257,239,11258,258,11258,277,11257,296,11256,316,11255,335,11253,354,11251,374,11249,394,11247,413,11246,433,11245,453,11245,468,11245,584,11245,623,11246,661,11246,700,11246,738,11247,777,11247,815,11248,853,11248,891,11249,929,11249,968,11250,1006,11250,1044,11250,1082,11250,1196,11250,1234,11250,1261,11251,1285,11252,1309,11254,1330,11255,1350,11255,1369,11255,1386,11254,1403,11248,1431,11233,1456,11222,1468,11209,1478,11192,1488,11172,1497,11149,1506,11128,1513,11110,1517,11092,1521,11073,1525,11054,1528,11034,1530,11014,1532,10994,1533,10974,1534,10953,1534,10912,1535,10892,1534,10871,1534,10851,1533,10830,1532,10810,1531,10790,1530,10771,1530,10751,1529,10737,1529,10701,1525,10670,1518,10644,1508,10622,1493,10604,1476,10590,1456,10579,1433,10570,1407,10565,1380,10562,1351,10560,1320,10561,1287,10563,1254,10566,1219,10570,1184,10574,1149,10578,1114,10582,1079,10586,1044,10588,1010,10591,948,10591,883,10590,816,10587,748,10583,679,10579,611,10576,543,10574,476xe" filled="t" fillcolor="#000000" stroked="f">
              <v:path arrowok="t"/>
              <v:fill/>
            </v:shape>
            <v:shape style="position:absolute;left:10651;top:75;width:280;height:313" coordorigin="10651,75" coordsize="280,313" path="m10656,354l10652,335,10651,316,10652,296,10653,284,10658,260,10663,239,10670,219,10678,199,10686,181,10697,163,10708,147,10722,131,10736,118,10753,105,10772,94,10791,86,10809,80,10828,76,10848,75,10868,75,10888,79,10906,86,10927,102,10931,115,10927,129,10918,141,10906,152,10893,161,10874,171,10856,180,10838,189,10821,199,10804,210,10789,224,10784,229,10771,245,10762,263,10756,282,10751,301,10747,320,10743,340,10740,353,10732,369,10720,381,10705,387,10688,387,10673,379,10666,372,10656,354xe" filled="t" fillcolor="#535353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97"/>
          <w:sz w:val="52"/>
          <w:szCs w:val="52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15"/>
          <w:w w:val="97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c</w:t>
      </w:r>
      <w:r>
        <w:rPr>
          <w:rFonts w:cs="Times New Roman" w:hAnsi="Times New Roman" w:eastAsia="Times New Roman" w:ascii="Times New Roman"/>
          <w:spacing w:val="0"/>
          <w:w w:val="127"/>
          <w:sz w:val="52"/>
          <w:szCs w:val="52"/>
        </w:rPr>
        <w:t>t</w:t>
      </w:r>
      <w:r>
        <w:rPr>
          <w:rFonts w:cs="Times New Roman" w:hAnsi="Times New Roman" w:eastAsia="Times New Roman" w:ascii="Times New Roman"/>
          <w:spacing w:val="0"/>
          <w:w w:val="87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52"/>
          <w:szCs w:val="52"/>
        </w:rPr>
        <w:t>v</w:t>
      </w:r>
      <w:r>
        <w:rPr>
          <w:rFonts w:cs="Times New Roman" w:hAnsi="Times New Roman" w:eastAsia="Times New Roman" w:ascii="Times New Roman"/>
          <w:spacing w:val="0"/>
          <w:w w:val="87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64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52"/>
          <w:szCs w:val="5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52"/>
          <w:szCs w:val="52"/>
        </w:rPr>
        <w:jc w:val="center"/>
        <w:spacing w:lineRule="auto" w:line="288"/>
        <w:ind w:left="306" w:right="-45"/>
      </w:pPr>
      <w:r>
        <w:pict>
          <v:group style="position:absolute;margin-left:35.3204pt;margin-top:167.45pt;width:239.359pt;height:78.0534pt;mso-position-horizontal-relative:page;mso-position-vertical-relative:paragraph;z-index:-190" coordorigin="706,3349" coordsize="4787,1561">
            <v:shape style="position:absolute;left:716;top:3495;width:4768;height:1116" coordorigin="716,3495" coordsize="4768,1116" path="m813,4036l824,4036,858,4037,908,4039,973,4040,1050,4042,1137,4043,1234,4045,1339,4046,1450,4047,1565,4048,1683,4049,1802,4050,1921,4051,2037,4051,2150,4051,2258,4051,2359,4050,2451,4049,2533,4048,2603,4046,2662,4025,2666,3965,2669,3905,2670,3880,2671,3855,2672,3830,2674,3806,2675,3783,2677,3760,2680,3738,2682,3716,2686,3695,2689,3675,2694,3656,2699,3637,2711,3603,2727,3572,2746,3546,2760,3532,2776,3520,2793,3509,2812,3502,2831,3497,2851,3495,2871,3495,2890,3498,2925,3510,2956,3533,2970,3548,2983,3566,2995,3586,3007,3609,3018,3635,3028,3664,3038,3695,3048,3729,3058,3766,3068,3806,3078,3849,3088,3894,3098,3943,3109,3995,3120,4050,3124,4068,3127,4087,3131,4106,3135,4126,3139,4146,3144,4166,3148,4187,3152,4207,3157,4227,3161,4247,3166,4267,3170,4286,3174,4300,3180,4282,3187,4264,3194,4244,3200,4225,3207,4205,3214,4184,3220,4164,3227,4143,3233,4122,3239,4102,3246,4081,3252,4061,3257,4042,3263,4023,3268,4004,3274,3987,3279,3970,3283,3954,3293,3919,3300,3897,3306,3876,3312,3856,3318,3836,3323,3818,3329,3800,3334,3783,3339,3767,3343,3756,3349,3737,3356,3718,3364,3699,3373,3680,3384,3662,3396,3646,3411,3633,3427,3622,3447,3615,3469,3611,3484,3612,3502,3614,3518,3619,3533,3626,3546,3636,3558,3648,3569,3662,3579,3678,3589,3697,3599,3718,3609,3741,3619,3767,3629,3795,3636,3812,3641,3826,3662,3882,3689,3948,3719,4011,3756,4069,3829,4075,3898,4077,3967,4079,4036,4080,4107,4081,4178,4082,4250,4083,4324,4083,4399,4083,4476,4083,4555,4082,4635,4081,4718,4080,4804,4079,4892,4077,4983,4075,5077,4073,5174,4071,5274,4068,5379,4065,5401,4067,5457,4099,5484,4157,5484,4165,5482,4188,5452,4243,5393,4270,5279,4274,5176,4277,5078,4279,4982,4281,4890,4283,4800,4285,4714,4286,4629,4287,4547,4288,4467,4289,4389,4289,4313,4289,4238,4288,4164,4288,4092,4287,4020,4286,3949,4285,3879,4283,3809,4281,3739,4279,3678,4264,3617,4221,3578,4174,3543,4119,3512,4056,3485,3995,3484,3999,3465,4063,3448,4123,3431,4179,3414,4231,3399,4280,3383,4325,3368,4366,3354,4404,3339,4438,3325,4469,3311,4497,3296,4521,3281,4543,3266,4561,3251,4576,3218,4598,3183,4609,3164,4610,3156,4610,3132,4607,3098,4594,3069,4572,3044,4540,3032,4520,3021,4498,3011,4473,3001,4446,2992,4417,2983,4385,2974,4350,2965,4313,2956,4274,2947,4232,2938,4187,2928,4140,2918,4091,2915,4073,2911,4055,2908,4037,2904,4017,2900,3997,2895,3977,2891,3957,2887,3936,2882,3916,2878,3895,2875,3884,2875,3895,2874,3905,2874,3914,2873,3937,2869,4004,2864,4067,2852,4141,2820,4209,2767,4239,2674,4248,2601,4251,2512,4253,2410,4255,2296,4256,2175,4257,2046,4257,1913,4256,1779,4256,1644,4255,1512,4254,1385,4252,1264,4251,1153,4249,1053,4247,967,4246,897,4244,813,4242,753,4218,719,4166,716,4144,716,4133,739,4073,791,4039,813,4036xe" filled="t" fillcolor="#FFDE58" stroked="f">
              <v:path arrowok="t"/>
              <v:fill/>
            </v:shape>
            <v:shape style="position:absolute;left:848;top:3921;width:194;height:425" coordorigin="848,3921" coordsize="194,425" path="m857,4178l857,4156,856,4133,855,4110,853,4087,852,4064,852,4042,852,4021,853,4001,855,3982,859,3966,864,3951,872,3939,882,3930,894,3924,910,3921,919,3921,966,3921,987,3921,1005,3925,1021,3936,1035,3958,1041,3977,1042,3996,1041,4015,1039,4035,1039,4048,1039,4109,1039,4129,1040,4149,1040,4169,1040,4189,1040,4229,1040,4262,1041,4286,1042,4305,1038,4320,1027,4331,1006,4339,988,4343,968,4345,948,4346,927,4345,907,4344,897,4344,877,4340,862,4332,854,4318,849,4302,848,4282,849,4261,852,4239,854,4217,856,4199,857,4178xe" filled="t" fillcolor="#535353" stroked="f">
              <v:path arrowok="t"/>
              <v:fill/>
            </v:shape>
            <v:shape style="position:absolute;left:931;top:3697;width:388;height:848" coordorigin="931,3697" coordsize="388,848" path="m1084,3697l1177,3698,1205,3698,1230,3704,1250,3714,1268,3729,1281,3747,1292,3769,1300,3794,1306,3822,1310,3853,1312,3885,1312,3920,1312,3956,1310,3993,1308,4031,1306,4069,1304,4107,1303,4145,1302,4182,1302,4218,1303,4253,1304,4265,1306,4286,1309,4309,1312,4331,1314,4353,1316,4375,1318,4397,1319,4418,1318,4438,1317,4457,1313,4474,1308,4490,1300,4504,1290,4516,1278,4526,1262,4534,1243,4539,1221,4541,1202,4542,1182,4542,1162,4543,1141,4544,1121,4544,1100,4544,1080,4544,1060,4542,1040,4540,1021,4537,1003,4532,981,4525,962,4515,948,4505,939,4493,934,4479,932,4464,933,4446,934,4426,935,4403,935,4377,935,4335,935,4271,936,4250,936,4229,936,4208,936,4187,937,4165,937,4144,937,4123,937,4101,938,4080,938,4059,938,4037,938,3994,938,3945,937,3925,935,3905,934,3886,932,3866,931,3847,931,3828,934,3809,938,3790,945,3771,958,3746,973,3727,989,3714,1006,3705,1024,3700,1043,3697,1063,3697,1084,3697xe" filled="t" fillcolor="#535353" stroked="f">
              <v:path arrowok="t"/>
              <v:fill/>
            </v:shape>
            <v:shape style="position:absolute;left:1062;top:3358;width:697;height:1524" coordorigin="1062,3358" coordsize="697,1524" path="m1747,3760l1746,3825,1744,3891,1740,3959,1736,4027,1733,4096,1730,4164,1728,4231,1729,4296,1731,4358,1734,4392,1738,4427,1742,4462,1746,4497,1750,4532,1754,4567,1757,4602,1759,4635,1759,4668,1758,4699,1755,4728,1749,4756,1741,4781,1730,4804,1716,4824,1698,4842,1676,4856,1649,4866,1619,4873,1583,4877,1569,4877,1549,4878,1529,4878,1509,4879,1489,4880,1469,4881,1449,4882,1428,4882,1407,4883,1366,4883,1346,4882,1326,4881,1306,4880,1286,4878,1266,4876,1247,4873,1228,4870,1209,4865,1191,4861,1171,4854,1147,4845,1127,4836,1111,4826,1097,4816,1086,4804,1078,4792,1072,4780,1068,4766,1066,4751,1064,4735,1064,4717,1065,4698,1066,4678,1067,4657,1069,4633,1070,4609,1070,4582,1069,4544,1069,4430,1070,4392,1070,4354,1070,4316,1071,4277,1071,4239,1072,4201,1072,4163,1073,4125,1073,4086,1074,4048,1074,4010,1075,3971,1075,3932,1075,3855,1075,3816,1075,3801,1074,3781,1072,3761,1071,3742,1069,3722,1067,3702,1065,3683,1064,3664,1062,3644,1062,3625,1062,3606,1063,3587,1065,3568,1069,3549,1073,3530,1079,3511,1087,3492,1092,3482,1105,3457,1120,3435,1134,3417,1150,3401,1166,3389,1182,3379,1200,3372,1217,3366,1236,3362,1255,3360,1274,3359,1294,3358,1315,3358,1336,3359,1504,3360,1555,3361,1599,3372,1636,3390,1667,3416,1692,3449,1711,3489,1726,3534,1736,3584,1743,3639,1746,3698,1747,3760xe" filled="t" fillcolor="#000000" stroked="f">
              <v:path arrowok="t"/>
              <v:fill/>
            </v:shape>
            <v:shape style="position:absolute;left:1389;top:3423;width:280;height:313" coordorigin="1389,3423" coordsize="280,313" path="m1432,3427l1451,3423,1471,3423,1491,3424,1511,3428,1529,3434,1548,3443,1567,3453,1583,3466,1598,3480,1611,3495,1623,3511,1633,3529,1642,3547,1650,3567,1656,3587,1662,3608,1667,3629,1668,3644,1669,3664,1668,3683,1663,3702,1654,3720,1631,3735,1615,3735,1600,3729,1587,3717,1579,3701,1576,3688,1572,3668,1569,3649,1564,3630,1558,3611,1549,3594,1536,3577,1531,3572,1516,3559,1499,3547,1482,3537,1464,3528,1446,3519,1428,3510,1414,3500,1402,3489,1393,3477,1389,3463,1393,3450,1406,3438,1414,3434,1432,3427xe" filled="t" fillcolor="#535353" stroked="f">
              <v:path arrowok="t"/>
              <v:fill/>
            </v:shape>
            <v:shape style="position:absolute;left:5169;top:3934;width:194;height:425" coordorigin="5169,3934" coordsize="194,425" path="m5178,4192l5177,4169,5177,4147,5175,4124,5174,4101,5173,4078,5172,4056,5172,4034,5173,4014,5176,3996,5179,3979,5185,3965,5193,3953,5202,3943,5215,3937,5230,3934,5240,3935,5287,3934,5307,3934,5326,3938,5342,3949,5356,3971,5362,3990,5363,4009,5362,4029,5360,4048,5360,4062,5360,4122,5360,4142,5360,4162,5361,4182,5361,4202,5361,4242,5361,4275,5362,4299,5363,4318,5359,4333,5348,4344,5327,4353,5309,4357,5289,4358,5268,4359,5248,4358,5228,4357,5218,4357,5197,4354,5183,4345,5175,4332,5170,4315,5169,4296,5170,4274,5173,4252,5175,4230,5177,4213,5178,4192xe" filled="t" fillcolor="#535353" stroked="f">
              <v:path arrowok="t"/>
              <v:fill/>
            </v:shape>
            <v:shape style="position:absolute;left:4899;top:3715;width:388;height:848" coordorigin="4899,3715" coordsize="388,848" path="m5134,3715l5155,3715,5175,3715,5194,3718,5212,3723,5229,3732,5245,3745,5260,3764,5273,3789,5280,3808,5284,3827,5287,3846,5287,3865,5286,3884,5284,3904,5282,3923,5281,3943,5280,3963,5280,4056,5280,4077,5280,4098,5281,4120,5281,4141,5281,4162,5281,4183,5282,4205,5282,4226,5282,4247,5282,4268,5283,4311,5283,4395,5283,4421,5284,4444,5285,4464,5285,4482,5284,4497,5279,4511,5270,4523,5256,4533,5237,4543,5215,4550,5197,4555,5178,4558,5158,4560,5138,4562,5118,4563,5097,4563,5077,4562,5056,4561,5036,4561,5016,4560,4997,4559,4975,4557,4956,4552,4940,4545,4928,4535,4918,4522,4910,4508,4905,4492,4901,4475,4899,4456,4899,4436,4900,4415,4901,4394,4904,4372,4906,4349,4909,4327,4912,4305,4914,4283,4915,4271,4916,4236,4916,4200,4915,4163,4914,4125,4912,4087,4910,4049,4908,4011,4906,3974,4906,3938,4906,3904,4908,3871,4912,3840,4918,3812,4926,3787,4937,3765,4950,3747,4967,3732,4988,3722,5013,3716,5041,3716,5134,3715xe" filled="t" fillcolor="#535353" stroked="f">
              <v:path arrowok="t"/>
              <v:fill/>
            </v:shape>
            <v:shape style="position:absolute;left:4459;top:3376;width:697;height:1524" coordorigin="4459,3376" coordsize="697,1524" path="m4472,3843l4471,3778,4472,3716,4475,3657,4482,3603,4492,3552,4507,3507,4526,3467,4551,3434,4582,3408,4619,3390,4663,3380,4714,3378,4882,3377,4903,3377,4924,3376,4944,3377,4963,3378,4982,3381,5001,3384,5018,3390,5036,3397,5052,3407,5068,3420,5084,3435,5098,3453,5113,3475,5126,3500,5139,3529,5145,3548,5149,3567,5153,3586,5155,3605,5156,3624,5156,3643,5155,3663,5154,3682,5153,3701,5151,3721,5149,3740,5147,3760,5145,3780,5144,3799,5143,3820,5143,3835,5143,3951,5143,3989,5144,4028,5144,4066,5145,4104,5145,4143,5146,4181,5146,4219,5147,4257,5147,4296,5148,4334,5148,4372,5148,4410,5148,4448,5148,4562,5148,4600,5148,4627,5149,4652,5150,4675,5152,4696,5153,4717,5154,4735,5154,4753,5152,4769,5146,4798,5131,4823,5121,4834,5107,4844,5091,4854,5071,4863,5047,4872,5027,4879,5009,4884,4990,4888,4971,4891,4952,4894,4932,4896,4912,4898,4892,4899,4872,4900,4852,4901,4811,4901,4790,4900,4769,4900,4749,4899,4729,4898,4708,4897,4688,4897,4669,4896,4649,4895,4635,4895,4599,4892,4569,4885,4542,4874,4520,4860,4502,4842,4488,4822,4477,4799,4469,4774,4463,4746,4460,4717,4459,4686,4459,4653,4461,4620,4464,4586,4468,4551,4472,4515,4476,4480,4480,4445,4484,4410,4487,4376,4489,4314,4490,4249,4488,4182,4485,4114,4481,4046,4478,3977,4474,3909,4472,3843xe" filled="t" fillcolor="#000000" stroked="f">
              <v:path arrowok="t"/>
              <v:fill/>
            </v:shape>
            <v:shape style="position:absolute;left:4549;top:3441;width:280;height:313" coordorigin="4549,3441" coordsize="280,313" path="m4555,3720l4550,3701,4549,3682,4550,3662,4551,3651,4556,3626,4562,3605,4568,3585,4576,3566,4585,3547,4595,3529,4607,3513,4620,3498,4635,3484,4651,3471,4670,3461,4689,3452,4707,3446,4727,3443,4747,3441,4766,3441,4786,3445,4804,3452,4825,3468,4829,3482,4825,3495,4816,3507,4804,3518,4791,3527,4772,3537,4754,3546,4736,3555,4719,3565,4702,3577,4687,3590,4682,3595,4669,3612,4660,3629,4654,3648,4649,3667,4646,3686,4642,3706,4638,3719,4631,3735,4618,3747,4603,3754,4586,3753,4571,3745,4564,3738,4555,3720xe" filled="t" fillcolor="#535353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á</w:t>
      </w:r>
      <w:r>
        <w:rPr>
          <w:rFonts w:cs="Times New Roman" w:hAnsi="Times New Roman" w:eastAsia="Times New Roman" w:ascii="Times New Roman"/>
          <w:spacing w:val="3"/>
          <w:w w:val="112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52"/>
          <w:szCs w:val="5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n</w:t>
      </w:r>
      <w:r>
        <w:rPr>
          <w:rFonts w:cs="Times New Roman" w:hAnsi="Times New Roman" w:eastAsia="Times New Roman" w:ascii="Times New Roman"/>
          <w:spacing w:val="0"/>
          <w:w w:val="127"/>
          <w:sz w:val="52"/>
          <w:szCs w:val="5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52"/>
          <w:szCs w:val="5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27"/>
          <w:sz w:val="52"/>
          <w:szCs w:val="5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-14"/>
          <w:w w:val="118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h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b</w:t>
      </w:r>
      <w:r>
        <w:rPr>
          <w:rFonts w:cs="Times New Roman" w:hAnsi="Times New Roman" w:eastAsia="Times New Roman" w:ascii="Times New Roman"/>
          <w:spacing w:val="0"/>
          <w:w w:val="87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52"/>
          <w:szCs w:val="52"/>
        </w:rPr>
        <w:t>l</w:t>
      </w:r>
      <w:r>
        <w:rPr>
          <w:rFonts w:cs="Times New Roman" w:hAnsi="Times New Roman" w:eastAsia="Times New Roman" w:ascii="Times New Roman"/>
          <w:spacing w:val="0"/>
          <w:w w:val="87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52"/>
          <w:szCs w:val="5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52"/>
          <w:szCs w:val="5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52"/>
          <w:szCs w:val="52"/>
        </w:rPr>
        <w:t>,</w:t>
      </w:r>
      <w:r>
        <w:rPr>
          <w:rFonts w:cs="Times New Roman" w:hAnsi="Times New Roman" w:eastAsia="Times New Roman" w:ascii="Times New Roman"/>
          <w:spacing w:val="-5"/>
          <w:w w:val="114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52"/>
          <w:szCs w:val="5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52"/>
          <w:szCs w:val="52"/>
        </w:rPr>
        <w:jc w:val="center"/>
        <w:spacing w:lineRule="auto" w:line="288"/>
        <w:ind w:left="110" w:right="596"/>
      </w:pPr>
      <w:r>
        <w:pict>
          <v:group style="position:absolute;margin-left:48.4329pt;margin-top:275.753pt;width:239.359pt;height:78.0534pt;mso-position-horizontal-relative:page;mso-position-vertical-relative:paragraph;z-index:-188" coordorigin="969,5515" coordsize="4787,1561">
            <v:shape style="position:absolute;left:978;top:5661;width:4768;height:1116" coordorigin="978,5661" coordsize="4768,1116" path="m1075,6202l1086,6202,1121,6203,1171,6205,1235,6206,1312,6208,1400,6209,1497,6211,1601,6212,1712,6213,1827,6215,1945,6215,2064,6216,2183,6217,2300,6217,2413,6217,2520,6217,2621,6216,2713,6215,2795,6214,2865,6212,2924,6191,2928,6131,2931,6071,2932,6046,2933,6021,2935,5996,2936,5972,2938,5949,2940,5926,2942,5904,2945,5882,2948,5861,2952,5841,2956,5822,2961,5803,2973,5769,2989,5738,3008,5712,3022,5698,3038,5686,3056,5676,3074,5668,3093,5663,3113,5661,3133,5661,3153,5664,3188,5677,3218,5699,3232,5714,3245,5732,3257,5752,3269,5775,3280,5801,3290,5830,3301,5861,3311,5895,3321,5932,3330,5972,3340,6015,3350,6060,3360,6109,3371,6161,3382,6216,3386,6234,3390,6253,3393,6272,3397,6292,3402,6312,3406,6332,3410,6353,3414,6373,3419,6393,3423,6413,3428,6433,3432,6452,3436,6466,3442,6448,3449,6430,3456,6411,3462,6391,3469,6371,3476,6350,3482,6330,3489,6309,3495,6288,3502,6268,3508,6247,3514,6228,3520,6208,3525,6189,3531,6170,3536,6153,3541,6136,3545,6120,3555,6085,3562,6064,3568,6042,3574,6022,3580,6003,3585,5984,3591,5966,3596,5949,3601,5933,3605,5922,3611,5903,3618,5884,3626,5865,3635,5846,3646,5828,3659,5812,3673,5799,3690,5788,3709,5781,3731,5778,3746,5778,3764,5780,3780,5785,3795,5792,3808,5802,3820,5814,3831,5828,3841,5844,3851,5863,3861,5884,3871,5907,3881,5933,3892,5961,3898,5978,3903,5993,3925,6048,3951,6114,3981,6177,4019,6236,4091,6241,4160,6243,4229,6245,4299,6246,4369,6247,4440,6248,4512,6249,4586,6249,4661,6249,4738,6249,4817,6248,4898,6247,4981,6246,5066,6245,5154,6243,5245,6241,5339,6239,5436,6237,5537,6234,5641,6231,5664,6233,5719,6265,5746,6324,5746,6331,5745,6354,5714,6409,5656,6437,5541,6440,5439,6443,5340,6445,5245,6447,5152,6449,5063,6451,4976,6452,4891,6453,4809,6454,4729,6455,4651,6455,4575,6455,4500,6455,4426,6454,4354,6453,4282,6452,4212,6451,4141,6449,4071,6447,4001,6445,3941,6430,3880,6387,3840,6340,3805,6285,3774,6222,3748,6161,3746,6165,3728,6229,3710,6289,3693,6345,3677,6397,3661,6446,3646,6491,3631,6532,3616,6570,3602,6604,3587,6635,3573,6663,3558,6688,3544,6709,3529,6727,3513,6743,3481,6764,3445,6775,3426,6776,3418,6776,3395,6773,3361,6760,3331,6738,3306,6706,3294,6686,3284,6664,3273,6639,3264,6612,3254,6583,3245,6551,3236,6516,3227,6479,3218,6440,3209,6398,3200,6353,3191,6306,3181,6257,3177,6239,3174,6221,3170,6203,3166,6183,3162,6163,3158,6143,3153,6123,3149,6102,3144,6082,3140,6061,3137,6051,3137,6061,3137,6071,3136,6080,3135,6103,3132,6170,3126,6233,3114,6307,3083,6375,3029,6405,2936,6414,2863,6417,2774,6419,2672,6421,2559,6422,2437,6423,2308,6423,2176,6423,2041,6422,1906,6421,1774,6420,1647,6418,1527,6417,1415,6415,1315,6413,1229,6412,1159,6410,1075,6408,1015,6384,981,6332,978,6310,978,6299,1001,6239,1054,6205,1075,6202xe" filled="t" fillcolor="#FBCC18" stroked="f">
              <v:path arrowok="t"/>
              <v:fill/>
            </v:shape>
            <v:shape style="position:absolute;left:1110;top:6087;width:194;height:425" coordorigin="1110,6087" coordsize="194,425" path="m1119,6344l1119,6322,1118,6299,1117,6276,1116,6253,1115,6231,1114,6208,1114,6187,1115,6167,1117,6149,1121,6132,1126,6117,1134,6105,1144,6096,1156,6090,1172,6087,1182,6087,1228,6087,1249,6087,1267,6091,1284,6102,1298,6124,1303,6143,1305,6162,1303,6181,1302,6201,1301,6214,1301,6275,1302,6295,1302,6315,1302,6335,1302,6355,1303,6395,1303,6428,1303,6452,1304,6471,1301,6486,1290,6497,1269,6505,1250,6509,1230,6511,1210,6512,1189,6511,1169,6510,1160,6510,1139,6506,1125,6498,1116,6484,1112,6468,1110,6448,1112,6427,1114,6405,1117,6383,1118,6365,1119,6344xe" filled="t" fillcolor="#535353" stroked="f">
              <v:path arrowok="t"/>
              <v:fill/>
            </v:shape>
            <v:shape style="position:absolute;left:1193;top:5863;width:388;height:848" coordorigin="1193,5863" coordsize="388,848" path="m1346,5863l1439,5864,1468,5864,1492,5870,1513,5880,1530,5895,1544,5913,1554,5935,1562,5960,1568,5988,1572,6019,1574,6052,1574,6086,1574,6122,1572,6159,1571,6197,1568,6235,1566,6273,1565,6311,1564,6348,1564,6384,1566,6419,1566,6431,1569,6453,1571,6475,1574,6497,1576,6519,1579,6541,1580,6563,1581,6584,1581,6604,1579,6623,1575,6640,1570,6656,1563,6670,1553,6682,1540,6692,1524,6700,1505,6705,1483,6707,1464,6708,1444,6709,1424,6709,1404,6710,1383,6710,1362,6710,1342,6710,1322,6708,1302,6706,1283,6703,1265,6698,1243,6691,1224,6681,1210,6671,1202,6659,1197,6645,1195,6630,1195,6612,1196,6592,1197,6569,1198,6543,1197,6501,1198,6437,1198,6416,1198,6395,1198,6374,1198,6353,1199,6331,1199,6310,1199,6289,1200,6268,1200,6246,1200,6225,1200,6203,1201,6160,1200,6111,1199,6091,1198,6071,1196,6052,1194,6032,1193,6013,1194,5994,1196,5975,1200,5956,1207,5937,1221,5912,1235,5893,1251,5880,1268,5871,1286,5866,1305,5863,1325,5863,1346,5863xe" filled="t" fillcolor="#535353" stroked="f">
              <v:path arrowok="t"/>
              <v:fill/>
            </v:shape>
            <v:shape style="position:absolute;left:1324;top:5524;width:697;height:1524" coordorigin="1324,5524" coordsize="697,1524" path="m2010,5926l2008,5991,2006,6057,2003,6125,1999,6193,1995,6262,1992,6330,1991,6397,1991,6462,1994,6524,1996,6558,2000,6593,2004,6628,2008,6663,2012,6699,2016,6733,2019,6768,2021,6801,2021,6834,2020,6865,2017,6894,2012,6922,2003,6947,1992,6970,1978,6990,1960,7008,1938,7022,1912,7033,1881,7040,1845,7043,1831,7043,1811,7044,1792,7045,1772,7045,1752,7046,1731,7047,1711,7048,1690,7048,1670,7049,1629,7049,1608,7048,1588,7047,1568,7046,1548,7044,1528,7042,1509,7039,1490,7036,1472,7031,1454,7027,1433,7020,1410,7011,1390,7002,1373,6992,1360,6982,1349,6971,1340,6959,1334,6946,1330,6932,1328,6917,1327,6901,1327,6883,1327,6865,1328,6844,1330,6823,1331,6800,1332,6775,1332,6748,1332,6710,1332,6596,1332,6558,1332,6520,1333,6482,1333,6444,1334,6405,1334,6367,1335,6329,1335,6291,1336,6252,1336,6214,1336,6176,1337,6137,1337,6099,1337,6021,1337,5982,1337,5967,1336,5947,1335,5927,1333,5908,1331,5888,1329,5868,1327,5849,1326,5830,1325,5810,1324,5791,1324,5772,1325,5753,1328,5734,1331,5715,1335,5696,1342,5677,1349,5658,1354,5648,1368,5623,1382,5601,1397,5583,1412,5568,1428,5555,1445,5545,1462,5538,1480,5532,1498,5528,1517,5526,1536,5525,1557,5524,1577,5525,1599,5525,1766,5526,1817,5527,1862,5538,1899,5556,1929,5582,1954,5615,1973,5655,1988,5700,1998,5751,2005,5805,2009,5864,2010,5926xe" filled="t" fillcolor="#000000" stroked="f">
              <v:path arrowok="t"/>
              <v:fill/>
            </v:shape>
            <v:shape style="position:absolute;left:1651;top:5589;width:280;height:313" coordorigin="1651,5589" coordsize="280,313" path="m1694,5593l1714,5589,1734,5589,1754,5590,1773,5594,1791,5600,1810,5609,1829,5619,1846,5632,1860,5646,1874,5661,1885,5677,1896,5695,1904,5713,1912,5733,1919,5753,1924,5774,1929,5795,1930,5810,1931,5830,1930,5849,1926,5868,1916,5886,1894,5901,1877,5901,1862,5895,1850,5883,1842,5867,1839,5854,1835,5834,1831,5815,1826,5796,1820,5777,1811,5760,1798,5743,1793,5738,1778,5725,1761,5713,1744,5703,1726,5694,1708,5685,1690,5676,1676,5666,1664,5655,1655,5643,1651,5629,1655,5616,1668,5604,1676,5600,1694,5593xe" filled="t" fillcolor="#535353" stroked="f">
              <v:path arrowok="t"/>
              <v:fill/>
            </v:shape>
            <v:shape style="position:absolute;left:5431;top:6100;width:194;height:425" coordorigin="5431,6100" coordsize="194,425" path="m5440,6358l5440,6336,5439,6313,5438,6290,5436,6267,5435,6244,5435,6222,5435,6200,5436,6180,5438,6162,5442,6145,5447,6131,5455,6119,5465,6109,5477,6103,5493,6101,5502,6101,5549,6100,5570,6100,5588,6104,5604,6115,5619,6137,5624,6156,5626,6175,5624,6195,5622,6214,5622,6228,5622,6288,5622,6308,5623,6328,5623,6348,5623,6368,5623,6408,5623,6441,5624,6466,5625,6484,5621,6499,5610,6510,5589,6519,5571,6523,5551,6525,5531,6525,5510,6524,5490,6524,5480,6523,5460,6520,5446,6511,5437,6498,5432,6481,5431,6462,5432,6441,5435,6418,5437,6396,5439,6379,5440,6358xe" filled="t" fillcolor="#535353" stroked="f">
              <v:path arrowok="t"/>
              <v:fill/>
            </v:shape>
            <v:shape style="position:absolute;left:5161;top:5881;width:388;height:848" coordorigin="5161,5881" coordsize="388,848" path="m5397,5881l5418,5881,5438,5881,5457,5884,5474,5889,5491,5898,5507,5911,5522,5930,5535,5955,5542,5974,5547,5993,5549,6012,5549,6031,5548,6051,5547,6070,5545,6089,5543,6109,5542,6129,5542,6222,5542,6243,5543,6264,5543,6286,5543,6307,5543,6328,5544,6350,5544,6371,5544,6392,5544,6413,5545,6434,5545,6477,5545,6561,5545,6587,5547,6610,5548,6630,5548,6648,5546,6663,5541,6677,5532,6689,5519,6699,5499,6709,5477,6716,5459,6721,5440,6724,5420,6727,5400,6728,5380,6729,5359,6729,5339,6728,5318,6728,5298,6727,5278,6726,5259,6725,5237,6723,5218,6718,5202,6711,5190,6701,5180,6688,5172,6674,5167,6658,5164,6641,5162,6622,5161,6602,5162,6581,5164,6560,5166,6538,5169,6515,5171,6493,5174,6471,5176,6449,5177,6437,5178,6402,5178,6366,5178,6329,5176,6291,5174,6253,5172,6215,5170,6177,5169,6140,5168,6104,5169,6070,5171,6037,5174,6007,5180,5979,5188,5953,5199,5931,5213,5913,5230,5898,5250,5888,5275,5882,5304,5882,5397,5881xe" filled="t" fillcolor="#535353" stroked="f">
              <v:path arrowok="t"/>
              <v:fill/>
            </v:shape>
            <v:shape style="position:absolute;left:4721;top:5543;width:697;height:1524" coordorigin="4721,5543" coordsize="697,1524" path="m4734,6009l4733,5944,4734,5882,4737,5824,4744,5769,4755,5718,4769,5673,4789,5633,4813,5600,4844,5574,4881,5556,4925,5546,4977,5544,5144,5543,5165,5543,5186,5543,5206,5543,5226,5544,5244,5547,5263,5550,5281,5556,5298,5564,5314,5573,5330,5586,5346,5601,5361,5619,5375,5641,5388,5666,5401,5695,5407,5714,5412,5733,5415,5752,5417,5771,5418,5790,5418,5809,5418,5829,5417,5848,5415,5867,5413,5887,5411,5906,5409,5926,5408,5946,5406,5966,5405,5986,5405,6001,5405,6117,5406,6155,5406,6194,5406,6232,5407,6271,5407,6309,5408,6347,5408,6385,5409,6424,5409,6462,5410,6500,5410,6538,5410,6576,5411,6614,5411,6728,5410,6766,5411,6793,5411,6818,5413,6841,5414,6863,5415,6883,5416,6901,5416,6919,5415,6935,5408,6964,5394,6989,5383,7000,5369,7010,5353,7020,5333,7030,5309,7038,5289,7045,5271,7050,5252,7054,5233,7057,5214,7060,5195,7062,5175,7064,5155,7065,5134,7066,5114,7067,5073,7067,5052,7066,5032,7066,5011,7065,4991,7064,4971,7064,4951,7063,4931,7062,4912,7061,4897,7061,4862,7058,4831,7051,4805,7040,4783,7026,4765,7008,4750,6988,4739,6965,4731,6940,4725,6912,4722,6883,4721,6852,4721,6819,4723,6786,4726,6752,4730,6717,4734,6681,4739,6646,4743,6611,4746,6576,4749,6542,4752,6480,4752,6415,4750,6348,4747,6280,4744,6212,4740,6143,4736,6075,4734,6009xe" filled="t" fillcolor="#000000" stroked="f">
              <v:path arrowok="t"/>
              <v:fill/>
            </v:shape>
            <v:shape style="position:absolute;left:4812;top:5607;width:280;height:313" coordorigin="4812,5607" coordsize="280,313" path="m4817,5886l4812,5867,4812,5848,4813,5828,4813,5817,4818,5792,4824,5771,4830,5751,4838,5732,4847,5713,4857,5695,4869,5679,4882,5664,4897,5650,4914,5637,4932,5627,4951,5618,4970,5613,4989,5609,5009,5607,5029,5608,5048,5611,5066,5618,5087,5634,5091,5648,5088,5661,5079,5673,5067,5684,5053,5693,5034,5703,5016,5712,4998,5721,4981,5731,4965,5743,4949,5756,4944,5761,4932,5778,4922,5795,4916,5814,4912,5833,4908,5852,4904,5872,4901,5885,4893,5901,4880,5913,4865,5920,4849,5919,4833,5911,4827,5904,4817,5886xe" filled="t" fillcolor="#535353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á</w:t>
      </w:r>
      <w:r>
        <w:rPr>
          <w:rFonts w:cs="Times New Roman" w:hAnsi="Times New Roman" w:eastAsia="Times New Roman" w:ascii="Times New Roman"/>
          <w:spacing w:val="3"/>
          <w:w w:val="112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52"/>
          <w:szCs w:val="5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52"/>
          <w:szCs w:val="5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52"/>
          <w:szCs w:val="5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52"/>
          <w:szCs w:val="5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-7"/>
          <w:w w:val="113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un</w:t>
      </w:r>
      <w:r>
        <w:rPr>
          <w:rFonts w:cs="Times New Roman" w:hAnsi="Times New Roman" w:eastAsia="Times New Roman" w:ascii="Times New Roman"/>
          <w:spacing w:val="64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91"/>
          <w:sz w:val="52"/>
          <w:szCs w:val="5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b</w:t>
      </w:r>
      <w:r>
        <w:rPr>
          <w:rFonts w:cs="Times New Roman" w:hAnsi="Times New Roman" w:eastAsia="Times New Roman" w:ascii="Times New Roman"/>
          <w:spacing w:val="0"/>
          <w:w w:val="91"/>
          <w:sz w:val="52"/>
          <w:szCs w:val="52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52"/>
          <w:szCs w:val="5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52"/>
          <w:szCs w:val="5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-10"/>
          <w:w w:val="114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52"/>
          <w:szCs w:val="52"/>
        </w:rPr>
        <w:t>l</w:t>
      </w:r>
      <w:r>
        <w:rPr>
          <w:rFonts w:cs="Times New Roman" w:hAnsi="Times New Roman" w:eastAsia="Times New Roman" w:ascii="Times New Roman"/>
          <w:spacing w:val="0"/>
          <w:w w:val="91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n</w:t>
      </w:r>
      <w:r>
        <w:rPr>
          <w:rFonts w:cs="Times New Roman" w:hAnsi="Times New Roman" w:eastAsia="Times New Roman" w:ascii="Times New Roman"/>
          <w:spacing w:val="70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no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23"/>
          <w:w w:val="112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nu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-30"/>
          <w:w w:val="112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52"/>
          <w:szCs w:val="52"/>
        </w:rPr>
        <w:t>l</w:t>
      </w:r>
      <w:r>
        <w:rPr>
          <w:rFonts w:cs="Times New Roman" w:hAnsi="Times New Roman" w:eastAsia="Times New Roman" w:ascii="Times New Roman"/>
          <w:spacing w:val="0"/>
          <w:w w:val="91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87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52"/>
          <w:szCs w:val="5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52"/>
          <w:szCs w:val="52"/>
        </w:rPr>
        <w:jc w:val="center"/>
        <w:spacing w:lineRule="auto" w:line="288"/>
        <w:ind w:left="-45" w:right="59"/>
      </w:pPr>
      <w:r>
        <w:pict>
          <v:group style="position:absolute;margin-left:340.409pt;margin-top:254.7pt;width:239.359pt;height:78.0534pt;mso-position-horizontal-relative:page;mso-position-vertical-relative:paragraph;z-index:-189" coordorigin="6808,5094" coordsize="4787,1561">
            <v:shape style="position:absolute;left:6818;top:5240;width:4768;height:1116" coordorigin="6818,5240" coordsize="4768,1116" path="m6915,5781l6926,5781,6960,5782,7010,5784,7074,5785,7151,5787,7239,5788,7336,5790,7441,5791,7552,5792,7667,5793,7785,5794,7904,5795,8023,5796,8139,5796,8252,5796,8360,5796,8460,5795,8553,5794,8635,5793,8705,5791,8763,5770,8768,5710,8770,5650,8772,5625,8773,5600,8774,5575,8776,5551,8777,5528,8779,5505,8781,5483,8784,5461,8787,5440,8791,5420,8796,5401,8801,5382,8813,5348,8828,5317,8848,5291,8862,5277,8878,5265,8895,5254,8914,5247,8933,5242,8953,5240,8973,5240,8992,5243,9027,5255,9058,5278,9072,5293,9085,5311,9097,5331,9108,5354,9119,5380,9130,5409,9140,5440,9150,5474,9160,5511,9170,5551,9180,5594,9190,5639,9200,5688,9211,5740,9222,5795,9225,5813,9229,5832,9233,5851,9237,5871,9241,5891,9245,5911,9250,5932,9254,5952,9258,5972,9263,5992,9267,6012,9272,6031,9275,6045,9282,6027,9289,6009,9295,5989,9302,5970,9309,5950,9315,5929,9322,5909,9328,5888,9335,5867,9341,5847,9347,5826,9353,5806,9359,5787,9365,5768,9370,5749,9375,5732,9380,5715,9385,5699,9395,5664,9401,5642,9407,5621,9413,5601,9419,5581,9425,5563,9430,5545,9436,5528,9441,5512,9444,5501,9451,5482,9458,5463,9466,5444,9475,5425,9486,5407,9498,5391,9513,5378,9529,5367,9549,5360,9571,5356,9586,5357,9604,5359,9620,5364,9634,5371,9648,5381,9659,5393,9671,5407,9681,5423,9691,5442,9701,5463,9710,5486,9720,5512,9731,5540,9737,5557,9743,5571,9764,5627,9791,5693,9820,5756,9858,5814,9931,5820,9999,5822,10068,5824,10138,5825,10208,5826,10280,5827,10352,5828,10426,5828,10501,5828,10578,5828,10656,5827,10737,5826,10820,5825,10906,5824,10994,5822,11085,5820,11179,5818,11276,5816,11376,5813,11480,5810,11503,5812,11559,5844,11586,5902,11586,5910,11584,5933,11553,5988,11495,6015,11380,6019,11278,6022,11180,6024,11084,6026,10992,6028,10902,6030,10815,6031,10731,6032,10649,6033,10569,6034,10491,6034,10414,6034,10340,6033,10266,6033,10193,6032,10122,6031,10051,6030,9981,6028,9911,6026,9841,6024,9780,6009,9719,5966,9680,5919,9645,5864,9614,5801,9587,5740,9586,5744,9567,5808,9549,5868,9532,5924,9516,5976,9500,6025,9485,6070,9470,6111,9456,6149,9441,6183,9427,6214,9412,6242,9398,6266,9383,6288,9368,6306,9353,6322,9320,6343,9285,6354,9266,6355,9257,6355,9234,6352,9200,6339,9171,6317,9145,6285,9134,6265,9123,6243,9113,6218,9103,6191,9094,6162,9085,6130,9076,6095,9067,6058,9058,6019,9049,5977,9040,5932,9030,5885,9020,5836,9017,5818,9013,5800,9009,5782,9005,5762,9001,5742,8997,5722,8993,5702,8988,5681,8984,5661,8979,5640,8977,5629,8977,5640,8976,5650,8976,5659,8975,5682,8971,5749,8966,5812,8953,5886,8922,5954,8868,5984,8776,5993,8702,5996,8614,5998,8511,6000,8398,6001,8276,6002,8148,6002,8015,6001,7881,6001,7746,6000,7614,5999,7487,5997,7366,5996,7255,5994,7155,5992,7069,5991,6999,5989,6915,5987,6855,5963,6821,5911,6818,5889,6818,5878,6841,5818,6893,5784,6915,5781xe" filled="t" fillcolor="#FBCC18" stroked="f">
              <v:path arrowok="t"/>
              <v:fill/>
            </v:shape>
            <v:shape style="position:absolute;left:6950;top:5666;width:194;height:425" coordorigin="6950,5666" coordsize="194,425" path="m6959,5923l6958,5901,6958,5878,6956,5855,6955,5832,6954,5809,6953,5787,6953,5766,6954,5746,6957,5727,6960,5711,6966,5696,6974,5684,6983,5675,6996,5669,7011,5666,7021,5666,7068,5666,7088,5666,7107,5670,7123,5681,7137,5703,7143,5722,7144,5741,7143,5760,7141,5780,7141,5793,7141,5854,7141,5874,7141,5894,7142,5914,7142,5934,7142,5974,7142,6007,7143,6031,7144,6050,7140,6065,7129,6076,7108,6084,7090,6088,7070,6090,7049,6091,7029,6090,7009,6089,6999,6089,6978,6085,6964,6077,6955,6063,6951,6047,6950,6027,6951,6006,6954,5984,6956,5962,6958,5944,6959,5923xe" filled="t" fillcolor="#535353" stroked="f">
              <v:path arrowok="t"/>
              <v:fill/>
            </v:shape>
            <v:shape style="position:absolute;left:7033;top:5442;width:388;height:848" coordorigin="7033,5442" coordsize="388,848" path="m7185,5442l7278,5443,7307,5443,7332,5449,7352,5459,7369,5474,7383,5492,7394,5514,7402,5539,7408,5567,7411,5598,7413,5631,7414,5665,7413,5701,7412,5738,7410,5776,7408,5814,7406,5852,7404,5890,7403,5927,7404,5963,7405,5998,7406,6010,7408,6031,7411,6054,7413,6076,7416,6098,7418,6120,7420,6142,7421,6163,7420,6183,7418,6202,7415,6219,7410,6235,7402,6249,7392,6261,7379,6271,7364,6279,7345,6284,7323,6286,7304,6287,7284,6287,7264,6288,7243,6289,7223,6289,7202,6289,7182,6289,7162,6287,7142,6285,7123,6282,7105,6277,7083,6270,7063,6260,7050,6250,7041,6238,7036,6224,7034,6209,7034,6191,7035,6171,7037,6148,7037,6122,7037,6080,7037,6016,7037,5995,7038,5974,7038,5953,7038,5932,7038,5910,7039,5889,7039,5868,7039,5846,7039,5825,7040,5804,7040,5782,7040,5739,7040,5690,7039,5670,7037,5650,7035,5631,7034,5611,7033,5592,7033,5573,7035,5554,7040,5535,7047,5516,7060,5491,7075,5472,7091,5459,7107,5450,7125,5445,7144,5442,7164,5442,7185,5442xe" filled="t" fillcolor="#535353" stroked="f">
              <v:path arrowok="t"/>
              <v:fill/>
            </v:shape>
            <v:shape style="position:absolute;left:7164;top:5103;width:697;height:1524" coordorigin="7164,5103" coordsize="697,1524" path="m7849,5505l7848,5570,7845,5636,7842,5704,7838,5772,7835,5841,7832,5909,7830,5976,7830,6041,7833,6103,7836,6137,7839,6172,7843,6207,7848,6242,7852,6277,7856,6312,7859,6347,7860,6380,7861,6413,7860,6444,7857,6473,7851,6501,7843,6526,7832,6549,7817,6569,7799,6587,7777,6601,7751,6611,7720,6619,7685,6622,7670,6622,7651,6623,7631,6624,7611,6624,7591,6625,7571,6626,7550,6627,7530,6627,7509,6628,7468,6628,7448,6627,7427,6626,7407,6625,7387,6623,7368,6621,7349,6618,7330,6615,7311,6610,7293,6606,7273,6599,7249,6590,7229,6581,7213,6571,7199,6561,7188,6550,7180,6537,7174,6525,7170,6511,7167,6496,7166,6480,7166,6462,7167,6443,7168,6423,7169,6402,7170,6379,7171,6354,7172,6327,7171,6289,7171,6175,7171,6137,7172,6099,7172,6061,7173,6022,7173,5984,7174,5946,7174,5908,7175,5870,7175,5831,7176,5793,7176,5755,7176,5716,7177,5677,7177,5600,7177,5561,7176,5546,7176,5526,7174,5506,7173,5487,7171,5467,7169,5447,7167,5428,7165,5409,7164,5389,7164,5370,7164,5351,7165,5332,7167,5313,7170,5294,7175,5275,7181,5256,7189,5237,7194,5227,7207,5202,7221,5180,7236,5162,7252,5146,7268,5134,7284,5124,7301,5117,7319,5111,7338,5107,7356,5105,7376,5104,7396,5103,7417,5104,7438,5104,7605,5105,7657,5106,7701,5117,7738,5135,7769,5161,7793,5194,7813,5234,7827,5279,7838,5329,7844,5384,7848,5443,7849,5505xe" filled="t" fillcolor="#000000" stroked="f">
              <v:path arrowok="t"/>
              <v:fill/>
            </v:shape>
            <v:shape style="position:absolute;left:7491;top:5168;width:280;height:313" coordorigin="7491,5168" coordsize="280,313" path="m7534,5172l7553,5168,7573,5168,7593,5169,7612,5173,7631,5179,7650,5188,7668,5198,7685,5211,7700,5225,7713,5240,7725,5256,7735,5274,7744,5292,7752,5312,7758,5332,7764,5353,7768,5374,7769,5389,7770,5409,7770,5428,7765,5447,7755,5465,7733,5480,7717,5480,7702,5474,7689,5462,7681,5446,7678,5433,7674,5413,7670,5394,7666,5375,7659,5356,7650,5339,7637,5322,7633,5317,7617,5304,7601,5292,7584,5282,7566,5273,7548,5264,7530,5255,7515,5245,7503,5234,7494,5222,7491,5208,7495,5195,7508,5183,7516,5179,7534,5172xe" filled="t" fillcolor="#535353" stroked="f">
              <v:path arrowok="t"/>
              <v:fill/>
            </v:shape>
            <v:shape style="position:absolute;left:11271;top:5679;width:194;height:425" coordorigin="11271,5679" coordsize="194,425" path="m11279,5937l11279,5914,11278,5892,11277,5869,11276,5846,11275,5823,11274,5801,11274,5779,11275,5759,11277,5741,11281,5724,11287,5710,11294,5698,11304,5688,11317,5682,11332,5679,11342,5680,11389,5679,11409,5679,11428,5683,11444,5694,11458,5716,11464,5735,11465,5754,11464,5774,11462,5793,11461,5807,11462,5867,11462,5887,11462,5907,11462,5927,11463,5947,11463,5987,11463,6020,11464,6044,11464,6063,11461,6078,11450,6089,11429,6098,11410,6102,11391,6104,11370,6104,11350,6103,11330,6102,11320,6102,11299,6099,11285,6090,11276,6077,11272,6060,11271,6041,11272,6019,11274,5997,11277,5975,11279,5958,11279,5937xe" filled="t" fillcolor="#535353" stroked="f">
              <v:path arrowok="t"/>
              <v:fill/>
            </v:shape>
            <v:shape style="position:absolute;left:11001;top:5460;width:388;height:848" coordorigin="11001,5460" coordsize="388,848" path="m11236,5460l11257,5460,11277,5460,11296,5463,11314,5468,11331,5477,11347,5490,11361,5509,11375,5534,11382,5553,11386,5572,11388,5591,11389,5610,11388,5629,11386,5649,11384,5668,11383,5688,11382,5708,11382,5801,11382,5822,11382,5843,11382,5865,11383,5886,11383,5907,11383,5929,11383,5950,11384,5971,11384,5992,11384,6013,11385,6056,11384,6140,11385,6166,11386,6189,11387,6209,11387,6227,11385,6242,11380,6256,11372,6268,11358,6278,11339,6288,11317,6295,11298,6300,11280,6303,11260,6306,11240,6307,11220,6308,11199,6308,11178,6307,11158,6306,11138,6306,11118,6305,11099,6304,11077,6302,11058,6297,11042,6290,11029,6280,11019,6267,11012,6253,11006,6237,11003,6220,11001,6201,11001,6181,11002,6160,11003,6139,11006,6117,11008,6094,11011,6072,11013,6050,11016,6028,11016,6016,11018,5981,11018,5945,11017,5908,11016,5870,11014,5832,11011,5794,11010,5756,11008,5719,11008,5683,11008,5649,11010,5616,11014,5585,11020,5557,11028,5532,11038,5510,11052,5492,11069,5477,11090,5467,11114,5461,11143,5461,11236,5460xe" filled="t" fillcolor="#535353" stroked="f">
              <v:path arrowok="t"/>
              <v:fill/>
            </v:shape>
            <v:shape style="position:absolute;left:10560;top:5121;width:697;height:1524" coordorigin="10560,5121" coordsize="697,1524" path="m10574,5588l10572,5523,10573,5461,10577,5402,10584,5348,10594,5297,10609,5252,10628,5212,10653,5179,10683,5153,10720,5135,10765,5125,10816,5123,10983,5122,11005,5122,11025,5121,11046,5122,11065,5123,11084,5126,11102,5129,11120,5135,11137,5142,11154,5152,11170,5165,11185,5180,11200,5198,11214,5220,11228,5245,11240,5274,11247,5293,11251,5312,11254,5331,11257,5350,11258,5369,11258,5388,11257,5408,11256,5427,11255,5446,11253,5466,11251,5485,11249,5505,11247,5525,11246,5544,11245,5565,11245,5580,11245,5696,11245,5734,11246,5773,11246,5811,11246,5849,11247,5888,11247,5926,11248,5964,11248,6002,11249,6041,11249,6079,11250,6117,11250,6155,11250,6193,11250,6307,11250,6345,11250,6372,11251,6397,11252,6420,11254,6442,11255,6462,11255,6480,11255,6498,11254,6514,11248,6543,11233,6568,11222,6579,11209,6589,11192,6599,11172,6609,11149,6617,11128,6624,11110,6629,11092,6633,11073,6636,11054,6639,11034,6641,11014,6643,10994,6644,10974,6645,10953,6646,10912,6646,10892,6645,10871,6645,10851,6644,10830,6643,10810,6642,10790,6642,10771,6641,10751,6640,10737,6640,10701,6637,10670,6630,10644,6619,10622,6605,10604,6587,10590,6567,10579,6544,10570,6519,10565,6491,10562,6462,10560,6431,10561,6398,10563,6365,10566,6331,10570,6296,10574,6260,10578,6225,10582,6190,10586,6155,10588,6121,10591,6059,10591,5994,10590,5927,10587,5859,10583,5791,10579,5722,10576,5654,10574,5588xe" filled="t" fillcolor="#000000" stroked="f">
              <v:path arrowok="t"/>
              <v:fill/>
            </v:shape>
            <v:shape style="position:absolute;left:10651;top:5186;width:280;height:313" coordorigin="10651,5186" coordsize="280,313" path="m10656,5465l10652,5446,10651,5427,10652,5407,10653,5396,10658,5371,10663,5350,10670,5330,10678,5311,10686,5292,10697,5274,10708,5258,10722,5243,10736,5229,10753,5216,10772,5206,10791,5197,10809,5191,10828,5188,10848,5186,10868,5187,10888,5190,10906,5197,10927,5213,10931,5227,10927,5240,10918,5252,10906,5263,10893,5272,10874,5282,10856,5291,10838,5300,10821,5310,10804,5322,10789,5335,10784,5340,10771,5357,10762,5374,10756,5393,10751,5412,10747,5431,10743,5451,10740,5464,10732,5480,10720,5492,10705,5499,10688,5498,10673,5490,10666,5483,10656,5465xe" filled="t" fillcolor="#535353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á</w:t>
      </w:r>
      <w:r>
        <w:rPr>
          <w:rFonts w:cs="Times New Roman" w:hAnsi="Times New Roman" w:eastAsia="Times New Roman" w:ascii="Times New Roman"/>
          <w:spacing w:val="3"/>
          <w:w w:val="112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uc</w:t>
      </w:r>
      <w:r>
        <w:rPr>
          <w:rFonts w:cs="Times New Roman" w:hAnsi="Times New Roman" w:eastAsia="Times New Roman" w:ascii="Times New Roman"/>
          <w:spacing w:val="0"/>
          <w:w w:val="87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73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87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52"/>
          <w:szCs w:val="5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87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52"/>
          <w:szCs w:val="5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91"/>
          <w:sz w:val="52"/>
          <w:szCs w:val="52"/>
        </w:rPr>
        <w:t>l</w:t>
      </w:r>
      <w:r>
        <w:rPr>
          <w:rFonts w:cs="Times New Roman" w:hAnsi="Times New Roman" w:eastAsia="Times New Roman" w:ascii="Times New Roman"/>
          <w:spacing w:val="0"/>
          <w:w w:val="91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101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52"/>
          <w:szCs w:val="52"/>
        </w:rPr>
        <w:t>y</w:t>
      </w:r>
      <w:r>
        <w:rPr>
          <w:rFonts w:cs="Times New Roman" w:hAnsi="Times New Roman" w:eastAsia="Times New Roman" w:ascii="Times New Roman"/>
          <w:spacing w:val="0"/>
          <w:w w:val="113"/>
          <w:sz w:val="52"/>
          <w:szCs w:val="5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52"/>
          <w:szCs w:val="5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52"/>
          <w:szCs w:val="52"/>
        </w:rPr>
        <w:t>m</w:t>
      </w:r>
      <w:r>
        <w:rPr>
          <w:rFonts w:cs="Times New Roman" w:hAnsi="Times New Roman" w:eastAsia="Times New Roman" w:ascii="Times New Roman"/>
          <w:spacing w:val="0"/>
          <w:w w:val="87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52"/>
          <w:szCs w:val="52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89"/>
          <w:sz w:val="52"/>
          <w:szCs w:val="5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52"/>
          <w:szCs w:val="5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52"/>
          <w:szCs w:val="52"/>
        </w:rPr>
        <w:jc w:val="center"/>
        <w:spacing w:lineRule="exact" w:line="720"/>
        <w:ind w:left="19" w:right="122"/>
        <w:sectPr>
          <w:type w:val="continuous"/>
          <w:pgSz w:w="12000" w:h="30000"/>
          <w:pgMar w:top="440" w:bottom="280" w:left="540" w:right="80"/>
          <w:cols w:num="2" w:equalWidth="off">
            <w:col w:w="5598" w:space="931"/>
            <w:col w:w="485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uc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120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52"/>
          <w:szCs w:val="52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52"/>
          <w:szCs w:val="52"/>
        </w:rPr>
        <w:t>f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52"/>
          <w:szCs w:val="52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87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52"/>
          <w:szCs w:val="52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cu</w:t>
      </w:r>
      <w:r>
        <w:rPr>
          <w:rFonts w:cs="Times New Roman" w:hAnsi="Times New Roman" w:eastAsia="Times New Roman" w:ascii="Times New Roman"/>
          <w:spacing w:val="0"/>
          <w:w w:val="91"/>
          <w:sz w:val="52"/>
          <w:szCs w:val="52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52"/>
          <w:szCs w:val="52"/>
        </w:rPr>
        <w:t>,</w:t>
      </w:r>
      <w:r>
        <w:rPr>
          <w:rFonts w:cs="Times New Roman" w:hAnsi="Times New Roman" w:eastAsia="Times New Roman" w:ascii="Times New Roman"/>
          <w:spacing w:val="0"/>
          <w:w w:val="105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87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27"/>
          <w:sz w:val="52"/>
          <w:szCs w:val="5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52"/>
          <w:szCs w:val="5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87"/>
          <w:sz w:val="52"/>
          <w:szCs w:val="52"/>
        </w:rPr>
        <w:t>í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52"/>
          <w:szCs w:val="52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52"/>
          <w:szCs w:val="52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27"/>
          <w:sz w:val="52"/>
          <w:szCs w:val="5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ó</w:t>
      </w:r>
      <w:r>
        <w:rPr>
          <w:rFonts w:cs="Times New Roman" w:hAnsi="Times New Roman" w:eastAsia="Times New Roman" w:ascii="Times New Roman"/>
          <w:spacing w:val="0"/>
          <w:w w:val="91"/>
          <w:sz w:val="52"/>
          <w:szCs w:val="52"/>
        </w:rPr>
        <w:t>l</w:t>
      </w:r>
      <w:r>
        <w:rPr>
          <w:rFonts w:cs="Times New Roman" w:hAnsi="Times New Roman" w:eastAsia="Times New Roman" w:ascii="Times New Roman"/>
          <w:spacing w:val="0"/>
          <w:w w:val="87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co</w:t>
      </w:r>
      <w:r>
        <w:rPr>
          <w:rFonts w:cs="Times New Roman" w:hAnsi="Times New Roman" w:eastAsia="Times New Roman" w:ascii="Times New Roman"/>
          <w:spacing w:val="0"/>
          <w:w w:val="105"/>
          <w:sz w:val="52"/>
          <w:szCs w:val="5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91"/>
          <w:sz w:val="52"/>
          <w:szCs w:val="5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uno</w:t>
      </w:r>
      <w:r>
        <w:rPr>
          <w:rFonts w:cs="Times New Roman" w:hAnsi="Times New Roman" w:eastAsia="Times New Roman" w:ascii="Times New Roman"/>
          <w:spacing w:val="0"/>
          <w:w w:val="122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52"/>
          <w:szCs w:val="5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52"/>
          <w:szCs w:val="52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52"/>
          <w:szCs w:val="52"/>
        </w:rPr>
        <w:t>nc</w:t>
      </w:r>
      <w:r>
        <w:rPr>
          <w:rFonts w:cs="Times New Roman" w:hAnsi="Times New Roman" w:eastAsia="Times New Roman" w:ascii="Times New Roman"/>
          <w:spacing w:val="0"/>
          <w:w w:val="114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52"/>
          <w:szCs w:val="5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pict>
          <v:shape type="#_x0000_t75" style="position:absolute;margin-left:432.833pt;margin-top:11.6051pt;width:127.507pt;height:95.9509pt;mso-position-horizontal-relative:page;mso-position-vertical-relative:page;z-index:-191">
            <v:imagedata o:title="" r:id="rId5"/>
          </v:shape>
        </w:pict>
      </w:r>
      <w:r>
        <w:pict>
          <v:shape type="#_x0000_t75" style="position:absolute;margin-left:48.091pt;margin-top:11.6051pt;width:127.507pt;height:95.9509pt;mso-position-horizontal-relative:page;mso-position-vertical-relative:page;z-index:-192">
            <v:imagedata o:title="" r:id="rId6"/>
          </v:shape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52"/>
          <w:szCs w:val="52"/>
        </w:rPr>
        <w:jc w:val="center"/>
        <w:spacing w:lineRule="exact" w:line="580"/>
        <w:ind w:left="1024" w:right="6752"/>
      </w:pPr>
      <w:r>
        <w:rPr>
          <w:rFonts w:cs="Times New Roman" w:hAnsi="Times New Roman" w:eastAsia="Times New Roman" w:ascii="Times New Roman"/>
          <w:w w:val="97"/>
          <w:sz w:val="52"/>
          <w:szCs w:val="52"/>
        </w:rPr>
        <w:t>F</w:t>
      </w:r>
      <w:r>
        <w:rPr>
          <w:rFonts w:cs="Times New Roman" w:hAnsi="Times New Roman" w:eastAsia="Times New Roman" w:ascii="Times New Roman"/>
          <w:w w:val="111"/>
          <w:sz w:val="52"/>
          <w:szCs w:val="52"/>
        </w:rPr>
        <w:t>o</w:t>
      </w:r>
      <w:r>
        <w:rPr>
          <w:rFonts w:cs="Times New Roman" w:hAnsi="Times New Roman" w:eastAsia="Times New Roman" w:ascii="Times New Roman"/>
          <w:w w:val="116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w w:val="127"/>
          <w:sz w:val="52"/>
          <w:szCs w:val="52"/>
        </w:rPr>
        <w:t>t</w:t>
      </w:r>
      <w:r>
        <w:rPr>
          <w:rFonts w:cs="Times New Roman" w:hAnsi="Times New Roman" w:eastAsia="Times New Roman" w:ascii="Times New Roman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w w:val="91"/>
          <w:sz w:val="52"/>
          <w:szCs w:val="52"/>
        </w:rPr>
        <w:t>l</w:t>
      </w:r>
      <w:r>
        <w:rPr>
          <w:rFonts w:cs="Times New Roman" w:hAnsi="Times New Roman" w:eastAsia="Times New Roman" w:ascii="Times New Roman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w w:val="111"/>
          <w:sz w:val="52"/>
          <w:szCs w:val="52"/>
        </w:rPr>
        <w:t>c</w:t>
      </w:r>
      <w:r>
        <w:rPr>
          <w:rFonts w:cs="Times New Roman" w:hAnsi="Times New Roman" w:eastAsia="Times New Roman" w:ascii="Times New Roman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w w:val="116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w w:val="118"/>
          <w:sz w:val="52"/>
          <w:szCs w:val="52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52"/>
          <w:szCs w:val="5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u</w:t>
      </w:r>
      <w:r>
        <w:rPr>
          <w:rFonts w:cs="Times New Roman" w:hAnsi="Times New Roman" w:eastAsia="Times New Roman" w:ascii="Times New Roman"/>
          <w:spacing w:val="0"/>
          <w:w w:val="122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52"/>
          <w:szCs w:val="52"/>
        </w:rPr>
        <w:jc w:val="center"/>
        <w:spacing w:lineRule="exact" w:line="580"/>
        <w:ind w:left="531" w:right="6259"/>
      </w:pPr>
      <w:r>
        <w:rPr>
          <w:rFonts w:cs="Times New Roman" w:hAnsi="Times New Roman" w:eastAsia="Times New Roman" w:ascii="Times New Roman"/>
          <w:spacing w:val="0"/>
          <w:w w:val="114"/>
          <w:position w:val="-1"/>
          <w:sz w:val="52"/>
          <w:szCs w:val="52"/>
        </w:rPr>
        <w:t>hu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52"/>
          <w:szCs w:val="5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52"/>
          <w:szCs w:val="5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52"/>
          <w:szCs w:val="5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52"/>
          <w:szCs w:val="52"/>
        </w:rPr>
        <w:t>ú</w:t>
      </w:r>
      <w:r>
        <w:rPr>
          <w:rFonts w:cs="Times New Roman" w:hAnsi="Times New Roman" w:eastAsia="Times New Roman" w:ascii="Times New Roman"/>
          <w:spacing w:val="0"/>
          <w:w w:val="122"/>
          <w:position w:val="-1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52"/>
          <w:szCs w:val="52"/>
        </w:rPr>
        <w:t>cu</w:t>
      </w:r>
      <w:r>
        <w:rPr>
          <w:rFonts w:cs="Times New Roman" w:hAnsi="Times New Roman" w:eastAsia="Times New Roman" w:ascii="Times New Roman"/>
          <w:spacing w:val="0"/>
          <w:w w:val="91"/>
          <w:position w:val="-1"/>
          <w:sz w:val="52"/>
          <w:szCs w:val="5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52"/>
          <w:szCs w:val="52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position w:val="-1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52"/>
          <w:szCs w:val="5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52"/>
          <w:szCs w:val="5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52"/>
          <w:szCs w:val="52"/>
        </w:rPr>
        <w:jc w:val="center"/>
        <w:spacing w:lineRule="exact" w:line="580"/>
        <w:ind w:left="6007" w:right="857"/>
      </w:pPr>
      <w:r>
        <w:pict>
          <v:group style="position:absolute;margin-left:340.409pt;margin-top:-121.314pt;width:239.359pt;height:78.0534pt;mso-position-horizontal-relative:page;mso-position-vertical-relative:paragraph;z-index:-187" coordorigin="6808,-2426" coordsize="4787,1561">
            <v:shape style="position:absolute;left:6818;top:-2281;width:4768;height:1116" coordorigin="6818,-2281" coordsize="4768,1116" path="m6915,-1739l6926,-1739,6960,-1738,7010,-1737,7074,-1735,7151,-1733,7239,-1732,7336,-1731,7441,-1729,7552,-1728,7667,-1727,7785,-1726,7904,-1725,8023,-1725,8139,-1724,8252,-1724,8360,-1725,8460,-1725,8553,-1726,8635,-1728,8705,-1730,8763,-1750,8768,-1811,8770,-1870,8772,-1896,8773,-1921,8774,-1945,8776,-1969,8777,-1992,8779,-2015,8781,-2038,8784,-2059,8787,-2080,8791,-2100,8796,-2120,8801,-2138,8813,-2173,8828,-2203,8848,-2230,8862,-2243,8878,-2256,8895,-2266,8914,-2273,8933,-2278,8953,-2281,8973,-2280,8992,-2278,9027,-2265,9058,-2242,9072,-2227,9085,-2209,9097,-2189,9108,-2166,9119,-2140,9130,-2112,9140,-2080,9150,-2046,9160,-2009,9170,-1970,9180,-1927,9190,-1881,9200,-1832,9211,-1780,9222,-1725,9225,-1707,9229,-1688,9233,-1669,9237,-1649,9241,-1629,9245,-1609,9250,-1589,9254,-1568,9258,-1548,9263,-1528,9267,-1509,9272,-1490,9275,-1475,9282,-1493,9289,-1512,9295,-1531,9302,-1551,9309,-1571,9315,-1591,9322,-1612,9328,-1632,9335,-1653,9341,-1674,9347,-1694,9353,-1714,9359,-1733,9365,-1752,9370,-1771,9375,-1789,9380,-1805,9385,-1821,9395,-1856,9401,-1878,9407,-1899,9413,-1919,9419,-1939,9425,-1958,9430,-1975,9436,-1992,9441,-2009,9444,-2019,9451,-2038,9458,-2057,9466,-2077,9475,-2095,9486,-2113,9498,-2129,9513,-2143,9529,-2153,9549,-2161,9571,-2164,9586,-2164,9604,-2161,9620,-2156,9634,-2149,9648,-2139,9659,-2128,9671,-2114,9681,-2097,9691,-2079,9701,-2058,9710,-2034,9720,-2009,9731,-1980,9737,-1963,9743,-1949,9764,-1893,9791,-1827,9820,-1764,9858,-1706,9931,-1700,9999,-1698,10068,-1696,10138,-1695,10208,-1694,10280,-1693,10352,-1693,10426,-1692,10501,-1692,10578,-1693,10656,-1693,10737,-1694,10820,-1695,10906,-1696,10994,-1698,11085,-1700,11179,-1702,11276,-1704,11376,-1707,11480,-1710,11503,-1708,11559,-1677,11586,-1618,11586,-1610,11584,-1588,11553,-1532,11495,-1505,11380,-1501,11278,-1498,11180,-1496,11084,-1494,10992,-1492,10902,-1490,10815,-1489,10731,-1488,10649,-1487,10569,-1487,10491,-1486,10414,-1487,10340,-1487,10266,-1487,10193,-1488,10122,-1489,10051,-1491,9981,-1492,9911,-1494,9841,-1497,9780,-1512,9719,-1555,9680,-1601,9645,-1657,9614,-1719,9587,-1781,9586,-1776,9567,-1712,9549,-1652,9532,-1596,9516,-1544,9500,-1496,9485,-1451,9470,-1409,9456,-1372,9441,-1337,9427,-1306,9412,-1278,9398,-1254,9383,-1232,9368,-1214,9353,-1199,9320,-1177,9285,-1166,9266,-1165,9257,-1165,9234,-1168,9200,-1181,9171,-1203,9145,-1235,9134,-1255,9123,-1277,9113,-1302,9103,-1329,9094,-1359,9085,-1391,9076,-1425,9067,-1462,9058,-1502,9049,-1544,9040,-1588,9030,-1635,9020,-1685,9017,-1702,9013,-1720,9009,-1739,9005,-1758,9001,-1778,8997,-1798,8993,-1818,8988,-1839,8984,-1860,8979,-1880,8977,-1891,8977,-1880,8976,-1870,8976,-1861,8975,-1838,8971,-1771,8966,-1709,8953,-1635,8922,-1566,8868,-1536,8776,-1527,8702,-1524,8614,-1522,8511,-1520,8398,-1519,8276,-1519,8148,-1519,8015,-1519,7881,-1520,7746,-1520,7614,-1522,7487,-1523,7366,-1525,7255,-1526,7155,-1528,7069,-1530,6999,-1531,6915,-1534,6855,-1557,6821,-1610,6818,-1631,6818,-1642,6841,-1702,6893,-1736,6915,-1739xe" filled="t" fillcolor="#FBCC18" stroked="f">
              <v:path arrowok="t"/>
              <v:fill/>
            </v:shape>
            <v:shape style="position:absolute;left:6950;top:-1854;width:194;height:425" coordorigin="6950,-1854" coordsize="194,425" path="m6959,-1597l6958,-1619,6958,-1642,6956,-1665,6955,-1688,6954,-1711,6953,-1733,6953,-1754,6954,-1774,6957,-1793,6960,-1809,6966,-1824,6974,-1836,6983,-1845,6996,-1851,7011,-1854,7021,-1854,7068,-1854,7088,-1854,7107,-1850,7123,-1839,7137,-1817,7143,-1798,7144,-1779,7143,-1760,7141,-1740,7141,-1727,7141,-1666,7141,-1646,7141,-1626,7142,-1606,7142,-1586,7142,-1547,7142,-1514,7143,-1489,7144,-1470,7140,-1456,7129,-1445,7108,-1436,7090,-1432,7070,-1430,7049,-1430,7029,-1430,7009,-1431,6999,-1431,6978,-1435,6964,-1444,6955,-1457,6951,-1474,6950,-1493,6951,-1514,6954,-1536,6956,-1559,6958,-1576,6959,-1597xe" filled="t" fillcolor="#535353" stroked="f">
              <v:path arrowok="t"/>
              <v:fill/>
            </v:shape>
            <v:shape style="position:absolute;left:7033;top:-2079;width:388;height:848" coordorigin="7033,-2079" coordsize="388,848" path="m7185,-2078l7278,-2078,7307,-2077,7332,-2071,7352,-2061,7369,-2047,7383,-2028,7394,-2006,7402,-1981,7408,-1953,7411,-1922,7413,-1890,7414,-1855,7413,-1819,7412,-1782,7410,-1745,7408,-1707,7406,-1668,7404,-1631,7403,-1594,7404,-1557,7405,-1523,7406,-1511,7408,-1489,7411,-1467,7413,-1444,7416,-1422,7418,-1400,7420,-1378,7421,-1357,7420,-1338,7418,-1319,7415,-1301,7410,-1285,7402,-1271,7392,-1259,7379,-1249,7364,-1241,7345,-1236,7323,-1234,7304,-1234,7284,-1233,7264,-1232,7243,-1231,7223,-1231,7202,-1231,7182,-1232,7162,-1233,7142,-1235,7123,-1239,7105,-1243,7083,-1251,7063,-1260,7050,-1271,7041,-1283,7036,-1296,7034,-1311,7034,-1329,7035,-1349,7037,-1372,7037,-1398,7037,-1440,7037,-1504,7037,-1525,7038,-1546,7038,-1567,7038,-1589,7038,-1610,7039,-1631,7039,-1653,7039,-1674,7039,-1695,7040,-1717,7040,-1738,7040,-1781,7040,-1830,7039,-1850,7037,-1870,7035,-1890,7034,-1909,7033,-1928,7033,-1947,7035,-1966,7040,-1985,7047,-2004,7060,-2029,7075,-2048,7091,-2062,7107,-2071,7125,-2076,7144,-2078,7164,-2079,7185,-2078xe" filled="t" fillcolor="#535353" stroked="f">
              <v:path arrowok="t"/>
              <v:fill/>
            </v:shape>
            <v:shape style="position:absolute;left:7164;top:-2417;width:697;height:1524" coordorigin="7164,-2417" coordsize="697,1524" path="m7849,-2015l7848,-1951,7845,-1884,7842,-1816,7838,-1748,7835,-1679,7832,-1611,7830,-1545,7830,-1480,7833,-1417,7836,-1383,7839,-1349,7843,-1313,7848,-1278,7852,-1243,7856,-1208,7859,-1174,7860,-1140,7861,-1108,7860,-1077,7857,-1047,7851,-1020,7843,-994,7832,-971,7817,-951,7799,-934,7777,-920,7751,-909,7720,-902,7685,-899,7670,-898,7651,-898,7631,-897,7611,-896,7591,-895,7571,-894,7550,-894,7530,-893,7509,-893,7468,-893,7448,-893,7427,-894,7407,-895,7387,-897,7368,-899,7349,-902,7330,-906,7311,-910,7293,-915,7273,-921,7249,-930,7229,-939,7213,-949,7199,-960,7188,-971,7180,-983,7174,-996,7170,-1010,7167,-1025,7166,-1041,7166,-1058,7167,-1077,7168,-1097,7169,-1119,7170,-1142,7171,-1167,7172,-1193,7171,-1231,7171,-1345,7171,-1384,7172,-1422,7172,-1460,7173,-1498,7173,-1536,7174,-1574,7174,-1612,7175,-1651,7175,-1689,7176,-1727,7176,-1766,7176,-1804,7177,-1843,7177,-1920,7177,-1959,7176,-1974,7176,-1994,7174,-2014,7173,-2034,7171,-2053,7169,-2073,7167,-2092,7165,-2112,7164,-2131,7164,-2150,7164,-2169,7165,-2188,7167,-2207,7170,-2226,7175,-2245,7181,-2264,7189,-2283,7194,-2293,7207,-2319,7221,-2340,7236,-2359,7252,-2374,7268,-2386,7284,-2396,7301,-2403,7319,-2409,7338,-2413,7356,-2415,7376,-2417,7396,-2417,7417,-2417,7438,-2416,7605,-2415,7657,-2414,7701,-2404,7738,-2385,7769,-2359,7793,-2326,7813,-2286,7827,-2241,7838,-2191,7844,-2136,7848,-2077,7849,-2015xe" filled="t" fillcolor="#000000" stroked="f">
              <v:path arrowok="t"/>
              <v:fill/>
            </v:shape>
            <v:shape style="position:absolute;left:7491;top:-2353;width:280;height:313" coordorigin="7491,-2353" coordsize="280,313" path="m7534,-2348l7553,-2352,7573,-2353,7593,-2351,7612,-2347,7631,-2341,7650,-2333,7668,-2322,7685,-2310,7700,-2296,7713,-2281,7725,-2264,7735,-2246,7744,-2228,7752,-2208,7758,-2188,7764,-2168,7768,-2146,7769,-2131,7770,-2111,7770,-2092,7765,-2073,7755,-2055,7733,-2040,7717,-2040,7702,-2046,7689,-2058,7681,-2075,7678,-2087,7674,-2107,7670,-2127,7666,-2146,7659,-2164,7650,-2182,7637,-2199,7633,-2204,7617,-2217,7601,-2228,7584,-2238,7566,-2247,7548,-2256,7530,-2266,7515,-2275,7503,-2286,7494,-2299,7491,-2312,7495,-2325,7508,-2337,7516,-2341,7534,-2348xe" filled="t" fillcolor="#535353" stroked="f">
              <v:path arrowok="t"/>
              <v:fill/>
            </v:shape>
            <v:shape style="position:absolute;left:11271;top:-1841;width:194;height:425" coordorigin="11271,-1841" coordsize="194,425" path="m11279,-1584l11279,-1606,11278,-1629,11277,-1652,11276,-1675,11275,-1698,11274,-1720,11274,-1741,11275,-1761,11277,-1780,11281,-1796,11287,-1811,11294,-1823,11304,-1832,11317,-1838,11332,-1841,11342,-1841,11389,-1841,11409,-1841,11428,-1837,11444,-1826,11458,-1804,11464,-1785,11465,-1766,11464,-1747,11462,-1727,11461,-1714,11462,-1653,11462,-1633,11462,-1613,11462,-1593,11463,-1573,11463,-1533,11463,-1500,11464,-1476,11464,-1457,11461,-1442,11450,-1431,11429,-1423,11410,-1419,11391,-1417,11370,-1416,11350,-1417,11330,-1418,11320,-1418,11299,-1422,11285,-1430,11276,-1444,11272,-1460,11271,-1480,11272,-1501,11274,-1523,11277,-1545,11279,-1563,11279,-1584xe" filled="t" fillcolor="#535353" stroked="f">
              <v:path arrowok="t"/>
              <v:fill/>
            </v:shape>
            <v:shape style="position:absolute;left:11001;top:-2061;width:388;height:848" coordorigin="11001,-2061" coordsize="388,848" path="m11236,-2060l11257,-2061,11277,-2060,11296,-2058,11314,-2052,11331,-2043,11347,-2030,11361,-2011,11375,-1986,11382,-1967,11386,-1948,11388,-1929,11389,-1910,11388,-1891,11386,-1871,11384,-1852,11383,-1832,11382,-1812,11382,-1720,11382,-1698,11382,-1677,11382,-1656,11383,-1634,11383,-1613,11383,-1592,11383,-1571,11384,-1549,11384,-1528,11384,-1507,11385,-1465,11384,-1380,11385,-1354,11386,-1331,11387,-1311,11387,-1293,11385,-1278,11380,-1264,11372,-1252,11358,-1242,11339,-1233,11317,-1225,11298,-1220,11280,-1217,11260,-1215,11240,-1213,11220,-1213,11199,-1213,11178,-1213,11158,-1214,11138,-1215,11118,-1215,11099,-1216,11077,-1218,11058,-1223,11042,-1231,11029,-1241,11019,-1253,11012,-1267,11006,-1283,11003,-1301,11001,-1319,11001,-1339,11002,-1360,11003,-1382,11006,-1404,11008,-1426,11011,-1448,11013,-1471,11016,-1493,11016,-1504,11018,-1539,11018,-1575,11017,-1612,11016,-1650,11014,-1688,11011,-1727,11010,-1764,11008,-1801,11008,-1837,11008,-1872,11010,-1904,11014,-1935,11020,-1963,11028,-1988,11038,-2010,11052,-2028,11069,-2043,11090,-2053,11114,-2059,11143,-2060,11236,-2060xe" filled="t" fillcolor="#535353" stroked="f">
              <v:path arrowok="t"/>
              <v:fill/>
            </v:shape>
            <v:shape style="position:absolute;left:10560;top:-2399;width:697;height:1524" coordorigin="10560,-2399" coordsize="697,1524" path="m10574,-1933l10572,-1997,10573,-2059,10577,-2118,10584,-2173,10594,-2223,10609,-2268,10628,-2308,10653,-2341,10683,-2367,10720,-2386,10765,-2396,10816,-2397,10983,-2398,11005,-2399,11025,-2399,11046,-2398,11065,-2397,11084,-2395,11102,-2391,11120,-2385,11137,-2378,11154,-2368,11170,-2356,11185,-2340,11200,-2322,11214,-2300,11228,-2275,11240,-2246,11247,-2227,11251,-2208,11254,-2189,11257,-2170,11258,-2151,11258,-2132,11257,-2113,11256,-2093,11255,-2074,11253,-2055,11251,-2035,11249,-2016,11247,-1996,11246,-1976,11245,-1956,11245,-1941,11245,-1825,11245,-1786,11246,-1748,11246,-1709,11246,-1671,11247,-1633,11247,-1594,11248,-1556,11248,-1518,11249,-1480,11249,-1442,11250,-1403,11250,-1365,11250,-1327,11250,-1213,11250,-1175,11250,-1149,11251,-1124,11252,-1100,11254,-1079,11255,-1059,11255,-1040,11255,-1023,11254,-1006,11248,-978,11233,-953,11222,-941,11209,-931,11192,-921,11172,-912,11149,-903,11128,-897,11110,-892,11092,-888,11073,-884,11054,-881,11034,-879,11014,-877,10994,-876,10974,-875,10953,-875,10912,-875,10892,-875,10871,-875,10851,-876,10830,-877,10810,-878,10790,-879,10771,-879,10751,-880,10737,-881,10701,-884,10670,-891,10644,-901,10622,-916,10604,-933,10590,-953,10579,-976,10570,-1002,10565,-1029,10562,-1059,10560,-1090,10561,-1122,10563,-1155,10566,-1190,10570,-1225,10574,-1260,10578,-1295,10582,-1330,10586,-1365,10588,-1399,10591,-1461,10591,-1526,10590,-1593,10587,-1661,10583,-1730,10579,-1798,10576,-1866,10574,-1933xe" filled="t" fillcolor="#000000" stroked="f">
              <v:path arrowok="t"/>
              <v:fill/>
            </v:shape>
            <v:shape style="position:absolute;left:10651;top:-2335;width:280;height:313" coordorigin="10651,-2335" coordsize="280,313" path="m10656,-2055l10652,-2074,10651,-2093,10652,-2113,10653,-2125,10658,-2149,10663,-2170,10670,-2190,10678,-2210,10686,-2228,10697,-2246,10708,-2262,10722,-2278,10736,-2292,10753,-2304,10772,-2315,10791,-2323,10809,-2329,10828,-2333,10848,-2335,10868,-2334,10888,-2330,10906,-2323,10927,-2307,10931,-2294,10927,-2280,10918,-2268,10906,-2257,10893,-2248,10874,-2238,10856,-2229,10838,-2220,10821,-2210,10804,-2199,10789,-2185,10784,-2180,10771,-2164,10762,-2146,10756,-2128,10751,-2109,10747,-2089,10743,-2069,10740,-2056,10732,-2040,10720,-2028,10705,-2022,10688,-2022,10673,-2030,10666,-2037,10656,-2055xe" filled="t" fillcolor="#535353" stroked="f">
              <v:path arrowok="t"/>
              <v:fill/>
            </v:shape>
            <w10:wrap type="none"/>
          </v:group>
        </w:pict>
      </w:r>
      <w:r>
        <w:pict>
          <v:group style="position:absolute;margin-left:48.846pt;margin-top:11.2663pt;width:239.359pt;height:78.0534pt;mso-position-horizontal-relative:page;mso-position-vertical-relative:paragraph;z-index:-186" coordorigin="977,225" coordsize="4787,1561">
            <v:shape style="position:absolute;left:986;top:371;width:4768;height:1116" coordorigin="986,371" coordsize="4768,1116" path="m1083,912l1094,912,1129,914,1179,915,1243,917,1320,918,1408,920,1505,921,1610,922,1720,924,1835,925,1953,926,2073,926,2191,927,2308,927,2421,927,2529,927,2629,926,2721,925,2803,924,2874,922,2932,901,2936,841,2939,781,2940,756,2941,731,2943,707,2944,683,2946,659,2948,636,2950,614,2953,592,2956,571,2960,551,2964,532,2969,513,2982,479,2997,448,3017,422,3030,408,3046,396,3064,386,3082,378,3102,373,3122,371,3141,371,3161,374,3196,387,3226,409,3240,425,3253,442,3265,463,3277,486,3288,511,3299,540,3309,571,3319,605,3329,642,3339,682,3348,725,3358,771,3369,820,3379,871,3390,926,3394,945,3398,963,3402,983,3406,1002,3410,1022,3414,1043,3418,1063,3423,1083,3427,1103,3432,1123,3436,1143,3441,1162,3444,1177,3451,1159,3457,1140,3464,1121,3471,1101,3477,1081,3484,1061,3491,1040,3497,1019,3504,999,3510,978,3516,958,3522,938,3528,918,3534,899,3539,881,3544,863,3549,846,3554,830,3564,796,3570,774,3576,753,3582,732,3588,713,3594,694,3599,676,3604,659,3610,643,3613,632,3619,614,3626,594,3634,575,3644,556,3654,539,3667,523,3681,509,3698,498,3717,491,3739,488,3754,488,3772,491,3789,496,3803,503,3816,512,3828,524,3839,538,3850,554,3860,573,3869,594,3879,617,3889,643,3900,671,3906,688,3912,703,3933,759,3960,824,3989,887,4027,946,4100,952,4168,954,4237,955,4307,956,4377,958,4448,958,4521,959,4594,959,4670,959,4746,959,4825,958,4906,958,4989,956,5074,955,5163,954,5253,952,5347,950,5444,947,5545,944,5649,941,5672,944,5728,975,5754,1034,5755,1041,5753,1064,5722,1120,5664,1147,5549,1150,5447,1153,5348,1156,5253,1158,5160,1160,5071,1161,4984,1163,4900,1164,4818,1164,4738,1165,4660,1165,4583,1165,4508,1165,4435,1164,4362,1163,4291,1162,4220,1161,4149,1159,4079,1157,4010,1155,3949,1140,3888,1097,3849,1051,3814,995,3782,932,3756,871,3754,876,3736,939,3718,999,3701,1055,3685,1107,3669,1156,3654,1201,3639,1242,3624,1280,3610,1314,3596,1345,3581,1373,3567,1398,3552,1419,3537,1438,3521,1453,3489,1475,3453,1485,3434,1487,3426,1487,3403,1483,3369,1471,3340,1448,3314,1416,3303,1396,3292,1374,3282,1350,3272,1323,3262,1293,3253,1261,3244,1226,3235,1189,3227,1150,3218,1108,3208,1064,3199,1016,3189,967,3186,950,3182,932,3178,913,3174,894,3170,874,3166,854,3162,833,3157,813,3153,792,3148,772,3146,761,3145,771,3145,781,3144,790,3143,813,3140,880,3134,943,3122,1017,3091,1085,3037,1116,2945,1124,2871,1127,2782,1130,2680,1131,2567,1132,2445,1133,2317,1133,2184,1133,2049,1132,1915,1131,1783,1130,1655,1129,1535,1127,1424,1125,1324,1124,1238,1122,1167,1121,1083,1118,1024,1095,990,1042,986,1020,986,1009,1009,950,1062,916,1083,912xe" filled="t" fillcolor="#FBCC18" stroked="f">
              <v:path arrowok="t"/>
              <v:fill/>
            </v:shape>
            <v:shape style="position:absolute;left:1119;top:797;width:194;height:425" coordorigin="1119,797" coordsize="194,425" path="m1127,1055l1127,1032,1126,1010,1125,987,1124,964,1123,941,1122,919,1122,897,1123,877,1125,859,1129,842,1135,828,1142,816,1152,806,1165,800,1180,797,1190,798,1237,797,1257,797,1276,801,1292,812,1306,834,1312,853,1313,872,1312,892,1310,911,1309,925,1310,985,1310,1005,1310,1025,1310,1045,1311,1065,1311,1105,1311,1138,1312,1162,1312,1181,1309,1196,1298,1207,1277,1216,1258,1220,1239,1222,1218,1222,1198,1221,1178,1220,1168,1220,1147,1217,1133,1208,1124,1195,1120,1178,1119,1159,1120,1137,1122,1115,1125,1093,1126,1076,1127,1055xe" filled="t" fillcolor="#535353" stroked="f">
              <v:path arrowok="t"/>
              <v:fill/>
            </v:shape>
            <v:shape style="position:absolute;left:1202;top:573;width:388;height:848" coordorigin="1202,573" coordsize="388,848" path="m1354,573l1447,574,1476,575,1500,580,1521,591,1538,605,1552,623,1563,645,1571,671,1576,699,1580,729,1582,762,1583,796,1582,832,1581,869,1579,907,1577,945,1575,983,1573,1021,1572,1058,1572,1094,1574,1129,1575,1141,1577,1163,1579,1185,1582,1207,1585,1230,1587,1252,1589,1273,1589,1294,1589,1314,1587,1333,1584,1350,1578,1366,1571,1380,1561,1393,1548,1403,1533,1410,1514,1415,1491,1417,1472,1418,1452,1419,1432,1420,1412,1420,1391,1421,1371,1421,1350,1420,1330,1419,1311,1416,1292,1413,1274,1408,1251,1401,1232,1391,1219,1381,1210,1369,1205,1356,1203,1340,1203,1322,1204,1302,1205,1279,1206,1253,1206,1211,1206,1148,1206,1127,1206,1105,1206,1084,1207,1063,1207,1042,1207,1020,1208,999,1208,978,1208,956,1208,935,1209,914,1209,871,1209,821,1208,801,1206,782,1204,762,1202,743,1202,723,1202,704,1204,685,1208,666,1215,647,1229,622,1244,603,1259,590,1276,581,1294,576,1313,573,1333,573,1354,573xe" filled="t" fillcolor="#535353" stroked="f">
              <v:path arrowok="t"/>
              <v:fill/>
            </v:shape>
            <v:shape style="position:absolute;left:1332;top:235;width:697;height:1524" coordorigin="1332,235" coordsize="697,1524" path="m2018,636l2017,701,2014,767,2011,835,2007,904,2003,972,2000,1040,1999,1107,1999,1172,2002,1234,2005,1268,2008,1303,2012,1338,2016,1374,2021,1409,2024,1444,2027,1478,2029,1512,2030,1544,2029,1575,2025,1604,2020,1632,2012,1657,2001,1680,1986,1700,1968,1718,1946,1732,1920,1743,1889,1750,1854,1753,1839,1753,1820,1754,1800,1755,1780,1756,1760,1756,1740,1757,1719,1758,1699,1759,1678,1759,1637,1759,1616,1758,1596,1758,1576,1756,1556,1754,1537,1752,1517,1749,1498,1746,1480,1742,1462,1737,1442,1731,1418,1722,1398,1712,1381,1703,1368,1692,1357,1681,1349,1669,1343,1656,1339,1642,1336,1627,1335,1611,1335,1594,1335,1575,1337,1555,1338,1533,1339,1510,1340,1485,1340,1458,1340,1420,1340,1306,1340,1268,1341,1230,1341,1192,1341,1154,1342,1116,1342,1077,1343,1039,1343,1001,1344,963,1344,924,1345,886,1345,847,1345,809,1346,732,1345,693,1345,678,1344,658,1343,638,1341,618,1339,598,1337,579,1336,559,1334,540,1333,521,1332,502,1333,482,1334,463,1336,444,1339,425,1344,406,1350,387,1358,369,1362,359,1376,333,1390,311,1405,293,1420,278,1436,265,1453,256,1470,248,1488,243,1506,239,1525,236,1545,235,1565,235,1586,235,1607,235,1774,236,1826,238,1870,248,1907,266,1937,292,1962,326,1982,365,1996,410,2007,461,2013,516,2017,574,2018,636xe" filled="t" fillcolor="#000000" stroked="f">
              <v:path arrowok="t"/>
              <v:fill/>
            </v:shape>
            <v:shape style="position:absolute;left:1659;top:299;width:280;height:313" coordorigin="1659,299" coordsize="280,313" path="m1703,303l1722,300,1742,299,1762,301,1781,305,1799,311,1818,319,1837,330,1854,342,1869,356,1882,371,1894,388,1904,405,1913,424,1920,443,1927,463,1933,484,1937,505,1938,520,1939,540,1938,560,1934,578,1924,596,1902,611,1886,612,1870,605,1858,593,1850,577,1847,564,1843,544,1839,525,1835,506,1828,488,1819,470,1806,453,1801,448,1786,435,1770,424,1752,414,1734,404,1716,395,1698,386,1684,377,1672,366,1663,353,1659,340,1663,327,1677,314,1684,310,1703,303xe" filled="t" fillcolor="#535353" stroked="f">
              <v:path arrowok="t"/>
              <v:fill/>
            </v:shape>
            <v:shape style="position:absolute;left:5439;top:811;width:194;height:425" coordorigin="5439,811" coordsize="194,425" path="m5448,1068l5448,1046,5447,1023,5446,1000,5445,977,5444,954,5443,932,5443,911,5444,891,5446,872,5450,855,5455,841,5463,829,5473,820,5486,814,5501,811,5511,811,5557,811,5578,811,5596,814,5613,826,5627,848,5633,867,5634,886,5633,905,5631,925,5630,938,5630,999,5631,1019,5631,1039,5631,1059,5631,1078,5632,1118,5632,1151,5632,1176,5633,1195,5630,1209,5619,1220,5598,1229,5579,1233,5559,1235,5539,1235,5518,1235,5498,1234,5489,1233,5468,1230,5454,1221,5445,1208,5441,1191,5439,1172,5441,1151,5443,1129,5446,1106,5447,1089,5448,1068xe" filled="t" fillcolor="#535353" stroked="f">
              <v:path arrowok="t"/>
              <v:fill/>
            </v:shape>
            <v:shape style="position:absolute;left:5170;top:591;width:388;height:848" coordorigin="5170,591" coordsize="388,848" path="m5405,591l5426,591,5446,592,5465,594,5483,599,5500,608,5515,622,5530,641,5543,666,5551,684,5555,703,5557,722,5557,742,5557,761,5555,780,5553,800,5551,819,5550,840,5550,932,5551,953,5551,975,5551,996,5551,1017,5552,1039,5552,1060,5552,1081,5552,1102,5553,1123,5553,1145,5553,1187,5553,1272,5554,1298,5555,1321,5556,1341,5556,1358,5554,1374,5549,1387,5540,1399,5527,1410,5508,1419,5485,1427,5467,1431,5448,1435,5429,1437,5409,1438,5388,1439,5368,1439,5347,1438,5327,1438,5306,1437,5287,1436,5268,1436,5245,1433,5226,1428,5211,1421,5198,1411,5188,1399,5181,1384,5175,1369,5172,1351,5170,1332,5170,1312,5170,1291,5172,1270,5174,1248,5177,1226,5180,1203,5182,1181,5184,1159,5185,1147,5187,1112,5187,1076,5186,1039,5184,1001,5182,963,5180,925,5178,887,5177,850,5176,814,5177,780,5179,747,5183,717,5188,689,5196,664,5207,642,5221,623,5238,609,5259,598,5283,593,5312,592,5405,591xe" filled="t" fillcolor="#535353" stroked="f">
              <v:path arrowok="t"/>
              <v:fill/>
            </v:shape>
            <v:shape style="position:absolute;left:4729;top:253;width:697;height:1524" coordorigin="4729,253" coordsize="697,1524" path="m4742,719l4741,654,4742,593,4746,534,4752,479,4763,429,4777,383,4797,344,4822,311,4852,285,4889,266,4933,256,4985,255,5152,253,5173,253,5194,253,5214,253,5234,255,5253,257,5271,261,5289,266,5306,274,5323,284,5339,296,5354,311,5369,329,5383,351,5397,377,5409,406,5415,425,5420,444,5423,463,5425,482,5426,501,5427,520,5426,539,5425,558,5423,577,5422,597,5420,616,5418,636,5416,656,5415,676,5414,696,5413,711,5414,827,5414,866,5414,904,5415,942,5415,981,5416,1019,5416,1057,5417,1096,5417,1134,5418,1172,5418,1210,5418,1248,5419,1286,5419,1324,5419,1438,5419,1476,5419,1503,5420,1528,5421,1551,5422,1573,5423,1593,5424,1612,5424,1629,5423,1645,5416,1674,5402,1699,5391,1710,5378,1721,5361,1731,5341,1740,5317,1749,5297,1755,5279,1760,5261,1764,5242,1767,5222,1770,5203,1773,5183,1774,5163,1776,5143,1777,5122,1777,5081,1777,5060,1777,5040,1776,5019,1775,4999,1775,4979,1774,4959,1773,4939,1772,4920,1771,4905,1771,4870,1768,4839,1761,4813,1750,4791,1736,4773,1719,4758,1698,4747,1675,4739,1650,4734,1622,4730,1593,4729,1562,4730,1530,4732,1496,4735,1462,4738,1427,4743,1392,4747,1356,4751,1321,4754,1287,4757,1253,4760,1190,4760,1125,4758,1058,4756,990,4752,922,4748,853,4745,786,4742,719xe" filled="t" fillcolor="#000000" stroked="f">
              <v:path arrowok="t"/>
              <v:fill/>
            </v:shape>
            <v:shape style="position:absolute;left:4820;top:317;width:280;height:313" coordorigin="4820,317" coordsize="280,313" path="m4825,596l4821,578,4820,558,4821,538,4822,527,4826,502,4832,481,4839,461,4846,442,4855,423,4865,406,4877,389,4890,374,4905,360,4922,348,4940,337,4960,329,4978,323,4997,319,5017,317,5037,318,5056,321,5075,328,5096,345,5100,358,5096,371,5087,384,5075,395,5062,403,5043,413,5025,422,5007,432,4989,442,4973,453,4958,466,4953,471,4940,488,4931,506,4924,524,4920,543,4916,563,4912,582,4909,595,4901,612,4889,624,4873,630,4857,630,4842,621,4835,614,4825,596xe" filled="t" fillcolor="#535353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52"/>
          <w:szCs w:val="5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52"/>
          <w:szCs w:val="52"/>
        </w:rPr>
        <w:t>u</w:t>
      </w:r>
      <w:r>
        <w:rPr>
          <w:rFonts w:cs="Times New Roman" w:hAnsi="Times New Roman" w:eastAsia="Times New Roman" w:ascii="Times New Roman"/>
          <w:spacing w:val="-11"/>
          <w:w w:val="116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h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b</w:t>
      </w:r>
      <w:r>
        <w:rPr>
          <w:rFonts w:cs="Times New Roman" w:hAnsi="Times New Roman" w:eastAsia="Times New Roman" w:ascii="Times New Roman"/>
          <w:spacing w:val="0"/>
          <w:w w:val="87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52"/>
          <w:szCs w:val="52"/>
        </w:rPr>
        <w:t>l</w:t>
      </w:r>
      <w:r>
        <w:rPr>
          <w:rFonts w:cs="Times New Roman" w:hAnsi="Times New Roman" w:eastAsia="Times New Roman" w:ascii="Times New Roman"/>
          <w:spacing w:val="0"/>
          <w:w w:val="87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52"/>
          <w:szCs w:val="52"/>
        </w:rPr>
        <w:jc w:val="center"/>
        <w:spacing w:lineRule="auto" w:line="288"/>
        <w:ind w:left="6018" w:right="868"/>
      </w:pP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h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52"/>
          <w:szCs w:val="52"/>
        </w:rPr>
        <w:t>c</w:t>
      </w:r>
      <w:r>
        <w:rPr>
          <w:rFonts w:cs="Times New Roman" w:hAnsi="Times New Roman" w:eastAsia="Times New Roman" w:ascii="Times New Roman"/>
          <w:spacing w:val="0"/>
          <w:w w:val="127"/>
          <w:sz w:val="52"/>
          <w:szCs w:val="52"/>
        </w:rPr>
        <w:t>t</w:t>
      </w:r>
      <w:r>
        <w:rPr>
          <w:rFonts w:cs="Times New Roman" w:hAnsi="Times New Roman" w:eastAsia="Times New Roman" w:ascii="Times New Roman"/>
          <w:spacing w:val="0"/>
          <w:w w:val="87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52"/>
          <w:szCs w:val="52"/>
        </w:rPr>
        <w:t>v</w:t>
      </w:r>
      <w:r>
        <w:rPr>
          <w:rFonts w:cs="Times New Roman" w:hAnsi="Times New Roman" w:eastAsia="Times New Roman" w:ascii="Times New Roman"/>
          <w:spacing w:val="0"/>
          <w:w w:val="87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52"/>
          <w:szCs w:val="52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52"/>
          <w:szCs w:val="52"/>
        </w:rPr>
        <w:t>d</w:t>
      </w:r>
      <w:r>
        <w:rPr>
          <w:rFonts w:cs="Times New Roman" w:hAnsi="Times New Roman" w:eastAsia="Times New Roman" w:ascii="Times New Roman"/>
          <w:spacing w:val="0"/>
          <w:w w:val="87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52"/>
          <w:szCs w:val="52"/>
        </w:rPr>
        <w:t>r</w:t>
      </w:r>
      <w:r>
        <w:rPr>
          <w:rFonts w:cs="Times New Roman" w:hAnsi="Times New Roman" w:eastAsia="Times New Roman" w:ascii="Times New Roman"/>
          <w:spacing w:val="0"/>
          <w:w w:val="87"/>
          <w:sz w:val="52"/>
          <w:szCs w:val="5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52"/>
          <w:szCs w:val="52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52"/>
          <w:szCs w:val="5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52"/>
          <w:szCs w:val="5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52"/>
          <w:szCs w:val="5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60"/>
          <w:szCs w:val="60"/>
        </w:rPr>
        <w:jc w:val="left"/>
        <w:spacing w:lineRule="exact" w:line="600"/>
        <w:ind w:left="3746" w:right="471" w:hanging="3632"/>
      </w:pPr>
      <w:r>
        <w:rPr>
          <w:rFonts w:cs="Times New Roman" w:hAnsi="Times New Roman" w:eastAsia="Times New Roman" w:ascii="Times New Roman"/>
          <w:b/>
          <w:spacing w:val="21"/>
          <w:w w:val="79"/>
          <w:sz w:val="60"/>
          <w:szCs w:val="6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79"/>
          <w:sz w:val="60"/>
          <w:szCs w:val="60"/>
        </w:rPr>
        <w:t>a</w:t>
      </w:r>
      <w:r>
        <w:rPr>
          <w:rFonts w:cs="Times New Roman" w:hAnsi="Times New Roman" w:eastAsia="Times New Roman" w:ascii="Times New Roman"/>
          <w:b/>
          <w:spacing w:val="88"/>
          <w:w w:val="79"/>
          <w:sz w:val="60"/>
          <w:szCs w:val="60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94"/>
          <w:sz w:val="60"/>
          <w:szCs w:val="60"/>
        </w:rPr>
        <w:t>a</w:t>
      </w:r>
      <w:r>
        <w:rPr>
          <w:rFonts w:cs="Times New Roman" w:hAnsi="Times New Roman" w:eastAsia="Times New Roman" w:ascii="Times New Roman"/>
          <w:b/>
          <w:spacing w:val="24"/>
          <w:w w:val="94"/>
          <w:sz w:val="60"/>
          <w:szCs w:val="60"/>
        </w:rPr>
        <w:t>c</w:t>
      </w:r>
      <w:r>
        <w:rPr>
          <w:rFonts w:cs="Times New Roman" w:hAnsi="Times New Roman" w:eastAsia="Times New Roman" w:ascii="Times New Roman"/>
          <w:b/>
          <w:spacing w:val="24"/>
          <w:w w:val="94"/>
          <w:sz w:val="60"/>
          <w:szCs w:val="60"/>
        </w:rPr>
        <w:t>t</w:t>
      </w:r>
      <w:r>
        <w:rPr>
          <w:rFonts w:cs="Times New Roman" w:hAnsi="Times New Roman" w:eastAsia="Times New Roman" w:ascii="Times New Roman"/>
          <w:b/>
          <w:spacing w:val="24"/>
          <w:w w:val="94"/>
          <w:sz w:val="60"/>
          <w:szCs w:val="60"/>
        </w:rPr>
        <w:t>i</w:t>
      </w:r>
      <w:r>
        <w:rPr>
          <w:rFonts w:cs="Times New Roman" w:hAnsi="Times New Roman" w:eastAsia="Times New Roman" w:ascii="Times New Roman"/>
          <w:b/>
          <w:spacing w:val="24"/>
          <w:w w:val="94"/>
          <w:sz w:val="60"/>
          <w:szCs w:val="60"/>
        </w:rPr>
        <w:t>v</w:t>
      </w:r>
      <w:r>
        <w:rPr>
          <w:rFonts w:cs="Times New Roman" w:hAnsi="Times New Roman" w:eastAsia="Times New Roman" w:ascii="Times New Roman"/>
          <w:b/>
          <w:spacing w:val="24"/>
          <w:w w:val="94"/>
          <w:sz w:val="60"/>
          <w:szCs w:val="60"/>
        </w:rPr>
        <w:t>i</w:t>
      </w:r>
      <w:r>
        <w:rPr>
          <w:rFonts w:cs="Times New Roman" w:hAnsi="Times New Roman" w:eastAsia="Times New Roman" w:ascii="Times New Roman"/>
          <w:b/>
          <w:spacing w:val="24"/>
          <w:w w:val="94"/>
          <w:sz w:val="60"/>
          <w:szCs w:val="60"/>
        </w:rPr>
        <w:t>d</w:t>
      </w:r>
      <w:r>
        <w:rPr>
          <w:rFonts w:cs="Times New Roman" w:hAnsi="Times New Roman" w:eastAsia="Times New Roman" w:ascii="Times New Roman"/>
          <w:b/>
          <w:spacing w:val="24"/>
          <w:w w:val="94"/>
          <w:sz w:val="60"/>
          <w:szCs w:val="6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4"/>
          <w:sz w:val="60"/>
          <w:szCs w:val="60"/>
        </w:rPr>
        <w:t>d</w:t>
      </w:r>
      <w:r>
        <w:rPr>
          <w:rFonts w:cs="Times New Roman" w:hAnsi="Times New Roman" w:eastAsia="Times New Roman" w:ascii="Times New Roman"/>
          <w:b/>
          <w:spacing w:val="82"/>
          <w:w w:val="94"/>
          <w:sz w:val="60"/>
          <w:szCs w:val="60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f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í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s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i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60"/>
          <w:szCs w:val="60"/>
        </w:rPr>
        <w:t>a</w:t>
      </w:r>
      <w:r>
        <w:rPr>
          <w:rFonts w:cs="Times New Roman" w:hAnsi="Times New Roman" w:eastAsia="Times New Roman" w:ascii="Times New Roman"/>
          <w:b/>
          <w:spacing w:val="57"/>
          <w:w w:val="100"/>
          <w:sz w:val="60"/>
          <w:szCs w:val="60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60"/>
          <w:szCs w:val="60"/>
        </w:rPr>
        <w:t>e</w:t>
      </w:r>
      <w:r>
        <w:rPr>
          <w:rFonts w:cs="Times New Roman" w:hAnsi="Times New Roman" w:eastAsia="Times New Roman" w:ascii="Times New Roman"/>
          <w:b/>
          <w:spacing w:val="83"/>
          <w:w w:val="100"/>
          <w:sz w:val="60"/>
          <w:szCs w:val="60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d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a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60"/>
          <w:szCs w:val="60"/>
        </w:rPr>
        <w:t>á</w:t>
      </w:r>
      <w:r>
        <w:rPr>
          <w:rFonts w:cs="Times New Roman" w:hAnsi="Times New Roman" w:eastAsia="Times New Roman" w:ascii="Times New Roman"/>
          <w:b/>
          <w:spacing w:val="-46"/>
          <w:w w:val="100"/>
          <w:sz w:val="60"/>
          <w:szCs w:val="60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u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60"/>
          <w:szCs w:val="60"/>
        </w:rPr>
        <w:t>a</w:t>
      </w:r>
      <w:r>
        <w:rPr>
          <w:rFonts w:cs="Times New Roman" w:hAnsi="Times New Roman" w:eastAsia="Times New Roman" w:ascii="Times New Roman"/>
          <w:b/>
          <w:spacing w:val="-23"/>
          <w:w w:val="100"/>
          <w:sz w:val="60"/>
          <w:szCs w:val="60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v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i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60"/>
          <w:szCs w:val="60"/>
        </w:rPr>
        <w:t>a</w:t>
      </w:r>
      <w:r>
        <w:rPr>
          <w:rFonts w:cs="Times New Roman" w:hAnsi="Times New Roman" w:eastAsia="Times New Roman" w:ascii="Times New Roman"/>
          <w:b/>
          <w:spacing w:val="-50"/>
          <w:w w:val="100"/>
          <w:sz w:val="60"/>
          <w:szCs w:val="60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m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60"/>
          <w:szCs w:val="6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60"/>
          <w:szCs w:val="60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l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a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r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60"/>
          <w:szCs w:val="60"/>
        </w:rPr>
        <w:t>a</w:t>
      </w:r>
      <w:r>
        <w:rPr>
          <w:rFonts w:cs="Times New Roman" w:hAnsi="Times New Roman" w:eastAsia="Times New Roman" w:ascii="Times New Roman"/>
          <w:b/>
          <w:spacing w:val="-16"/>
          <w:w w:val="100"/>
          <w:sz w:val="60"/>
          <w:szCs w:val="6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60"/>
          <w:szCs w:val="60"/>
        </w:rPr>
        <w:t>y</w:t>
      </w:r>
      <w:r>
        <w:rPr>
          <w:rFonts w:cs="Times New Roman" w:hAnsi="Times New Roman" w:eastAsia="Times New Roman" w:ascii="Times New Roman"/>
          <w:b/>
          <w:spacing w:val="22"/>
          <w:w w:val="100"/>
          <w:sz w:val="60"/>
          <w:szCs w:val="60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s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a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n</w:t>
      </w:r>
      <w:r>
        <w:rPr>
          <w:rFonts w:cs="Times New Roman" w:hAnsi="Times New Roman" w:eastAsia="Times New Roman" w:ascii="Times New Roman"/>
          <w:b/>
          <w:spacing w:val="26"/>
          <w:w w:val="100"/>
          <w:sz w:val="60"/>
          <w:szCs w:val="6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60"/>
          <w:szCs w:val="6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60"/>
          <w:szCs w:val="60"/>
        </w:rPr>
      </w:r>
    </w:p>
    <w:sectPr>
      <w:type w:val="continuous"/>
      <w:pgSz w:w="12000" w:h="30000"/>
      <w:pgMar w:top="440" w:bottom="280" w:left="540" w:right="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