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5645"/>
      </w:pPr>
      <w:r>
        <w:pict>
          <v:shape type="#_x0000_t75" style="position:absolute;margin-left:-19.5pt;margin-top:36.5pt;width:374.81pt;height:10.2pt;mso-position-horizontal-relative:page;mso-position-vertical-relative:page;z-index:-66">
            <v:imagedata o:title="" r:id="rId4"/>
          </v:shape>
        </w:pict>
      </w:r>
      <w:r>
        <w:pict>
          <v:shape type="#_x0000_t75" style="width:221.25pt;height:64.6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Madri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520"/>
        <w:ind w:left="102" w:right="589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Sres.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Garz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n-Sant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Automotriz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S.A.S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Sr.</w:t>
      </w:r>
      <w:r>
        <w:rPr>
          <w:rFonts w:cs="Arial" w:hAnsi="Arial" w:eastAsia="Arial" w:ascii="Arial"/>
          <w:b/>
          <w:color w:val="21212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color w:val="000000"/>
          <w:spacing w:val="0"/>
          <w:w w:val="100"/>
          <w:sz w:val="22"/>
          <w:szCs w:val="22"/>
        </w:rPr>
        <w:t>onathan</w:t>
      </w:r>
      <w:r>
        <w:rPr>
          <w:rFonts w:cs="Arial" w:hAnsi="Arial" w:eastAsia="Arial" w:ascii="Arial"/>
          <w:b/>
          <w:color w:val="00000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2"/>
          <w:szCs w:val="22"/>
        </w:rPr>
        <w:t>Rincon</w:t>
      </w:r>
      <w:r>
        <w:rPr>
          <w:rFonts w:cs="Arial" w:hAnsi="Arial" w:eastAsia="Arial" w:ascii="Arial"/>
          <w:b/>
          <w:color w:val="000000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000000"/>
          <w:spacing w:val="0"/>
          <w:w w:val="100"/>
          <w:sz w:val="22"/>
          <w:szCs w:val="22"/>
        </w:rPr>
        <w:t>iguera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resent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b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Legal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auto" w:line="480"/>
        <w:ind w:left="102" w:right="27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bjet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Tatiana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Méndez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Santana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3"/>
        <w:ind w:left="102" w:right="46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institución,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minuto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Madrid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Cundinama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ignatura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trabajo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lógica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Santana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omotriz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Becerra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amilla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rrera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onal,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380"/>
        <w:ind w:left="102" w:right="1212"/>
      </w:pP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durante</w:t>
      </w:r>
      <w:r>
        <w:rPr>
          <w:rFonts w:cs="Arial" w:hAnsi="Arial" w:eastAsia="Arial" w:ascii="Arial"/>
          <w:spacing w:val="33"/>
          <w:w w:val="100"/>
          <w:position w:val="1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el</w:t>
      </w:r>
      <w:r>
        <w:rPr>
          <w:rFonts w:cs="Arial" w:hAnsi="Arial" w:eastAsia="Arial" w:ascii="Arial"/>
          <w:spacing w:val="40"/>
          <w:w w:val="100"/>
          <w:position w:val="1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periodo</w:t>
      </w:r>
      <w:r>
        <w:rPr>
          <w:rFonts w:cs="Arial" w:hAnsi="Arial" w:eastAsia="Arial" w:ascii="Arial"/>
          <w:spacing w:val="34"/>
          <w:w w:val="100"/>
          <w:position w:val="1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202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22"/>
          <w:szCs w:val="22"/>
        </w:rPr>
        <w:t>‐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position w:val="1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La</w:t>
      </w:r>
      <w:r>
        <w:rPr>
          <w:rFonts w:cs="Arial" w:hAnsi="Arial" w:eastAsia="Arial" w:ascii="Arial"/>
          <w:spacing w:val="38"/>
          <w:w w:val="100"/>
          <w:position w:val="1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rmac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position w:val="1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da</w:t>
      </w:r>
      <w:r>
        <w:rPr>
          <w:rFonts w:cs="Arial" w:hAnsi="Arial" w:eastAsia="Arial" w:ascii="Arial"/>
          <w:spacing w:val="33"/>
          <w:w w:val="100"/>
          <w:position w:val="1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rá</w:t>
      </w:r>
      <w:r>
        <w:rPr>
          <w:rFonts w:cs="Arial" w:hAnsi="Arial" w:eastAsia="Arial" w:ascii="Arial"/>
          <w:spacing w:val="36"/>
          <w:w w:val="100"/>
          <w:position w:val="1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da</w:t>
      </w:r>
      <w:r>
        <w:rPr>
          <w:rFonts w:cs="Arial" w:hAnsi="Arial" w:eastAsia="Arial" w:ascii="Arial"/>
          <w:spacing w:val="32"/>
          <w:w w:val="100"/>
          <w:position w:val="1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con</w:t>
      </w:r>
      <w:r>
        <w:rPr>
          <w:rFonts w:cs="Arial" w:hAnsi="Arial" w:eastAsia="Arial" w:ascii="Arial"/>
          <w:spacing w:val="37"/>
          <w:w w:val="100"/>
          <w:position w:val="1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position w:val="1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net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00"/>
        <w:ind w:left="102" w:right="4295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pedagógicos</w:t>
      </w:r>
      <w:r>
        <w:rPr>
          <w:rFonts w:cs="Arial" w:hAnsi="Arial" w:eastAsia="Arial" w:ascii="Arial"/>
          <w:spacing w:val="-1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garantiza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do</w:t>
      </w:r>
      <w:r>
        <w:rPr>
          <w:rFonts w:cs="Arial" w:hAnsi="Arial" w:eastAsia="Arial" w:ascii="Arial"/>
          <w:spacing w:val="-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confi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encial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dad</w:t>
      </w:r>
      <w:r>
        <w:rPr>
          <w:rFonts w:cs="Arial" w:hAnsi="Arial" w:eastAsia="Arial" w:ascii="Arial"/>
          <w:spacing w:val="-1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misma.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2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Agrade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antemano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6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2"/>
      </w:pPr>
      <w:r>
        <w:pict>
          <v:shape type="#_x0000_t75" style="width:155.28pt;height:45.3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67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Yoh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Quintero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Gómez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5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2" w:right="50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Trabajo.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Madrid</w:t>
      </w:r>
      <w:hyperlink r:id="rId7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Yoh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nn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.quinter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@u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minuto.edu</w:t>
        </w:r>
      </w:hyperlink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70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+(1)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t.1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60"/>
        <w:ind w:left="102" w:right="85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#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2"/>
          <w:szCs w:val="22"/>
        </w:rPr>
        <w:t>‐</w:t>
      </w:r>
      <w:r>
        <w:rPr>
          <w:rFonts w:cs="Cambria Math" w:hAnsi="Cambria Math" w:eastAsia="Cambria Math" w:ascii="Cambria Math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80"/>
        <w:ind w:left="3174"/>
      </w:pPr>
      <w:hyperlink r:id="rId8">
        <w:r>
          <w:rPr>
            <w:rFonts w:cs="Calibri" w:hAnsi="Calibri" w:eastAsia="Calibri" w:ascii="Calibri"/>
            <w:color w:val="1D1D1B"/>
            <w:spacing w:val="0"/>
            <w:w w:val="100"/>
            <w:position w:val="1"/>
            <w:sz w:val="32"/>
            <w:szCs w:val="32"/>
          </w:rPr>
          <w:t>www.uni</w:t>
        </w:r>
        <w:r>
          <w:rPr>
            <w:rFonts w:cs="Calibri" w:hAnsi="Calibri" w:eastAsia="Calibri" w:ascii="Calibri"/>
            <w:color w:val="1D1D1B"/>
            <w:spacing w:val="-1"/>
            <w:w w:val="100"/>
            <w:position w:val="1"/>
            <w:sz w:val="32"/>
            <w:szCs w:val="32"/>
          </w:rPr>
          <w:t>m</w:t>
        </w:r>
        <w:r>
          <w:rPr>
            <w:rFonts w:cs="Calibri" w:hAnsi="Calibri" w:eastAsia="Calibri" w:ascii="Calibri"/>
            <w:color w:val="1D1D1B"/>
            <w:spacing w:val="0"/>
            <w:w w:val="100"/>
            <w:position w:val="1"/>
            <w:sz w:val="32"/>
            <w:szCs w:val="32"/>
          </w:rPr>
          <w:t>inu</w:t>
        </w:r>
        <w:r>
          <w:rPr>
            <w:rFonts w:cs="Calibri" w:hAnsi="Calibri" w:eastAsia="Calibri" w:ascii="Calibri"/>
            <w:color w:val="1D1D1B"/>
            <w:spacing w:val="-2"/>
            <w:w w:val="100"/>
            <w:position w:val="1"/>
            <w:sz w:val="32"/>
            <w:szCs w:val="32"/>
          </w:rPr>
          <w:t>t</w:t>
        </w:r>
        <w:r>
          <w:rPr>
            <w:rFonts w:cs="Calibri" w:hAnsi="Calibri" w:eastAsia="Calibri" w:ascii="Calibri"/>
            <w:color w:val="1D1D1B"/>
            <w:spacing w:val="0"/>
            <w:w w:val="100"/>
            <w:position w:val="1"/>
            <w:sz w:val="32"/>
            <w:szCs w:val="32"/>
          </w:rPr>
          <w:t>o.edu</w:t>
        </w:r>
      </w:hyperlink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2"/>
          <w:szCs w:val="32"/>
        </w:rPr>
      </w:r>
    </w:p>
    <w:sectPr>
      <w:type w:val="continuous"/>
      <w:pgSz w:w="12240" w:h="15840"/>
      <w:pgMar w:top="60" w:bottom="280" w:left="160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g"/><Relationship Id="rId7" Type="http://schemas.openxmlformats.org/officeDocument/2006/relationships/hyperlink" Target="mailto:Yohanna.quintero@uniminuto.edu" TargetMode="External"/><Relationship Id="rId8" Type="http://schemas.openxmlformats.org/officeDocument/2006/relationships/hyperlink" Target="http://www.uniminuto.edu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