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page" w:horzAnchor="margin" w:tblpXSpec="center" w:tblpY="1419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5"/>
      </w:tblGrid>
      <w:tr w:rsidRPr="009E2A4D" w:rsidR="00EA68F8" w:rsidTr="217C55FB" w14:paraId="5A70ADD2" w14:textId="77777777">
        <w:tc>
          <w:tcPr>
            <w:tcW w:w="1844" w:type="dxa"/>
            <w:vMerge w:val="restart"/>
            <w:tcMar/>
          </w:tcPr>
          <w:p w:rsidRPr="009E2A4D" w:rsidR="00EA68F8" w:rsidP="217C55FB" w:rsidRDefault="00EA68F8" w14:paraId="6A5A41EF" w14:textId="64AFB24A">
            <w:pPr>
              <w:pStyle w:val="Normal"/>
              <w:tabs>
                <w:tab w:val="left" w:pos="1335"/>
              </w:tabs>
            </w:pPr>
            <w:r>
              <w:rPr>
                <w:rFonts w:ascii="Arial" w:hAnsi="Arial" w:cs="Arial"/>
                <w:b w:val="0"/>
                <w:noProof/>
                <w:spacing w:val="-6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4B319C17" wp14:editId="493DF56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103505</wp:posOffset>
                  </wp:positionV>
                  <wp:extent cx="1009650" cy="581025"/>
                  <wp:effectExtent l="19050" t="0" r="0" b="0"/>
                  <wp:wrapTopAndBottom/>
                  <wp:docPr id="3" name="Imagen 1" descr="uniminuto-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iminuto-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tcMar/>
          </w:tcPr>
          <w:p w:rsidRPr="009E2A4D" w:rsidR="00EA68F8" w:rsidP="00EF20A8" w:rsidRDefault="00EA68F8" w14:paraId="23A05F31" w14:textId="77777777">
            <w:pPr>
              <w:pStyle w:val="Ttulo1"/>
              <w:tabs>
                <w:tab w:val="left" w:pos="1335"/>
              </w:tabs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CORPORACIÓN UNIVERSITARIA MINUTO DE DIOS</w:t>
            </w:r>
          </w:p>
        </w:tc>
      </w:tr>
      <w:tr w:rsidRPr="009E2A4D" w:rsidR="00EA68F8" w:rsidTr="217C55FB" w14:paraId="0E8C605B" w14:textId="77777777">
        <w:tc>
          <w:tcPr>
            <w:tcW w:w="1844" w:type="dxa"/>
            <w:vMerge/>
            <w:tcMar/>
          </w:tcPr>
          <w:p w:rsidRPr="009E2A4D" w:rsidR="00EA68F8" w:rsidP="00EF20A8" w:rsidRDefault="00EA68F8" w14:paraId="2FC93505" w14:textId="77777777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505" w:type="dxa"/>
            <w:tcMar/>
          </w:tcPr>
          <w:p w:rsidRPr="009E2A4D" w:rsidR="00EA68F8" w:rsidP="00500268" w:rsidRDefault="00431123" w14:paraId="5503D197" w14:textId="3A2ED729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begin"/>
            </w:r>
            <w:r w:rsidRPr="009E2A4D" w:rsidR="00EA68F8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instrText xml:space="preserve"> COMMENTS   \* MERGEFORMAT </w:instrTex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9E2A4D" w:rsidR="00EA68F8">
              <w:rPr>
                <w:rFonts w:ascii="Arial" w:hAnsi="Arial" w:eastAsia="SimSun" w:cs="Arial"/>
                <w:b/>
                <w:bCs/>
                <w:spacing w:val="-6"/>
                <w:sz w:val="20"/>
                <w:szCs w:val="20"/>
                <w:lang w:eastAsia="zh-CN"/>
              </w:rPr>
              <w:t xml:space="preserve"> </w:t>
            </w:r>
            <w:r w:rsidR="00986FD5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 xml:space="preserve">Acta De </w:t>
            </w:r>
            <w:r w:rsidR="00EA68F8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>Prácticas Profesionales en Emprendimiento</w:t>
            </w:r>
            <w:r w:rsidR="00500268">
              <w:rPr>
                <w:rFonts w:ascii="Arial" w:hAnsi="Arial" w:eastAsia="SimSun" w:cs="Arial"/>
                <w:b/>
                <w:bCs/>
                <w:i/>
                <w:spacing w:val="-6"/>
                <w:sz w:val="20"/>
                <w:szCs w:val="20"/>
                <w:lang w:eastAsia="zh-CN"/>
              </w:rPr>
              <w:t xml:space="preserve"> </w:t>
            </w:r>
          </w:p>
        </w:tc>
      </w:tr>
      <w:tr w:rsidRPr="009E2A4D" w:rsidR="00EA68F8" w:rsidTr="217C55FB" w14:paraId="5C6D9E34" w14:textId="77777777">
        <w:tc>
          <w:tcPr>
            <w:tcW w:w="1844" w:type="dxa"/>
            <w:vMerge/>
            <w:tcMar/>
          </w:tcPr>
          <w:p w:rsidRPr="009E2A4D" w:rsidR="00EA68F8" w:rsidP="00EF20A8" w:rsidRDefault="00EA68F8" w14:paraId="3A593603" w14:textId="77777777">
            <w:pPr>
              <w:pStyle w:val="Ttulo5"/>
              <w:framePr w:hSpace="0" w:wrap="auto" w:xAlign="left" w:yAlign="inline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05" w:type="dxa"/>
            <w:tcMar/>
          </w:tcPr>
          <w:p w:rsidRPr="009E2A4D" w:rsidR="00EA68F8" w:rsidP="00647332" w:rsidRDefault="00EA68F8" w14:paraId="0B79D85A" w14:textId="0C8C1846">
            <w:pPr>
              <w:pStyle w:val="Ttulo5"/>
              <w:framePr w:hSpace="0" w:wrap="auto" w:xAlign="left" w:yAlign="inline"/>
              <w:tabs>
                <w:tab w:val="left" w:pos="3150"/>
                <w:tab w:val="center" w:pos="4144"/>
              </w:tabs>
              <w:jc w:val="left"/>
              <w:rPr>
                <w:rFonts w:ascii="Arial" w:hAnsi="Arial" w:eastAsia="SimSun" w:cs="Arial"/>
                <w:spacing w:val="-6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  <w:r w:rsidRPr="009E2A4D" w:rsidR="00EA68F8">
              <w:rPr>
                <w:rFonts w:ascii="Arial" w:hAnsi="Arial" w:cs="Arial"/>
                <w:spacing w:val="-6"/>
                <w:sz w:val="20"/>
                <w:szCs w:val="20"/>
              </w:rPr>
              <w:t xml:space="preserve">Acta  </w:t>
            </w:r>
            <w:r w:rsidRPr="51D301FC" w:rsidR="00CC789C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fldChar w:fldCharType="begin"/>
            </w:r>
            <w:r w:rsidRPr="51D301FC" w:rsidR="00CC789C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instrText xml:space="preserve"> COMMENTS  No.  \* MERGEFORMAT </w:instrText>
            </w:r>
            <w:r w:rsidRPr="51D301FC" w:rsidR="00CC789C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fldChar w:fldCharType="separate"/>
            </w:r>
            <w:r w:rsidRPr="51D301FC" w:rsidR="00EA68F8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t>No.</w:t>
            </w:r>
            <w:r w:rsidRPr="51D301FC" w:rsidR="00CC789C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fldChar w:fldCharType="end"/>
            </w:r>
            <w:r w:rsidRPr="51D301FC" w:rsidR="00F03A19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t xml:space="preserve">  1</w:t>
            </w:r>
            <w:r w:rsidRPr="51D301FC" w:rsidR="00EA68F8">
              <w:rPr>
                <w:rFonts w:ascii="Arial" w:hAnsi="Arial" w:cs="Arial"/>
                <w:i w:val="1"/>
                <w:iCs w:val="1"/>
                <w:spacing w:val="-6"/>
                <w:sz w:val="20"/>
                <w:szCs w:val="20"/>
              </w:rPr>
              <w:t xml:space="preserve">     </w:t>
            </w:r>
          </w:p>
        </w:tc>
      </w:tr>
      <w:tr w:rsidRPr="009E2A4D" w:rsidR="00EA68F8" w:rsidTr="217C55FB" w14:paraId="4552397E" w14:textId="77777777">
        <w:trPr>
          <w:trHeight w:val="259"/>
        </w:trPr>
        <w:tc>
          <w:tcPr>
            <w:tcW w:w="1844" w:type="dxa"/>
            <w:vMerge/>
            <w:tcMar/>
          </w:tcPr>
          <w:p w:rsidRPr="009E2A4D" w:rsidR="00EA68F8" w:rsidP="00EF20A8" w:rsidRDefault="00EA68F8" w14:paraId="745B22DB" w14:textId="77777777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tcMar/>
          </w:tcPr>
          <w:p w:rsidRPr="00165CD7" w:rsidR="00EA68F8" w:rsidP="217C55FB" w:rsidRDefault="7C1F1C88" w14:paraId="67550FF6" w14:textId="633644C3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</w:pPr>
            <w:r w:rsidRPr="217C55FB" w:rsidR="49CEB7B6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06/</w:t>
            </w:r>
            <w:r w:rsidRPr="217C55FB" w:rsidR="00E207D7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0</w:t>
            </w:r>
            <w:r w:rsidRPr="217C55FB" w:rsidR="3F142D43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9</w:t>
            </w:r>
            <w:r w:rsidRPr="217C55FB" w:rsidR="00E207D7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/20</w:t>
            </w:r>
            <w:r w:rsidRPr="217C55FB" w:rsidR="00AD4186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2</w:t>
            </w:r>
            <w:r w:rsidRPr="217C55FB" w:rsidR="0E8ADE06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2</w:t>
            </w:r>
            <w:r w:rsidRPr="217C55FB" w:rsidR="005A4810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 a las </w:t>
            </w:r>
            <w:r w:rsidRPr="217C55FB" w:rsidR="6DB683E1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10</w:t>
            </w:r>
            <w:r w:rsidRPr="217C55FB" w:rsidR="007B548B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:0</w:t>
            </w:r>
            <w:r w:rsidRPr="217C55FB" w:rsidR="008E6989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0 </w:t>
            </w:r>
            <w:r w:rsidRPr="217C55FB" w:rsidR="6DC92388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 xml:space="preserve">a</w:t>
            </w:r>
            <w:r w:rsidRPr="217C55FB" w:rsidR="00A77F2A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.m</w:t>
            </w:r>
            <w:r w:rsidRPr="217C55FB" w:rsidR="00500268">
              <w:rPr>
                <w:rFonts w:ascii="Arial" w:hAnsi="Arial" w:eastAsia="SimSun" w:cs="Arial"/>
                <w:i w:val="1"/>
                <w:iCs w:val="1"/>
                <w:color w:val="000000"/>
                <w:spacing w:val="-6"/>
                <w:sz w:val="20"/>
                <w:szCs w:val="20"/>
                <w:lang w:eastAsia="zh-CN"/>
              </w:rPr>
              <w:t>.</w:t>
            </w:r>
          </w:p>
        </w:tc>
      </w:tr>
      <w:tr w:rsidRPr="009E2A4D" w:rsidR="00EA68F8" w:rsidTr="217C55FB" w14:paraId="48406013" w14:textId="77777777">
        <w:trPr>
          <w:trHeight w:val="163"/>
        </w:trPr>
        <w:tc>
          <w:tcPr>
            <w:tcW w:w="1844" w:type="dxa"/>
            <w:vMerge/>
            <w:tcMar/>
          </w:tcPr>
          <w:p w:rsidRPr="009E2A4D" w:rsidR="00EA68F8" w:rsidP="00EF20A8" w:rsidRDefault="00EA68F8" w14:paraId="7E746A8A" w14:textId="77777777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tcMar/>
          </w:tcPr>
          <w:p w:rsidRPr="00165CD7" w:rsidR="00EA68F8" w:rsidP="19C7E927" w:rsidRDefault="00EA68F8" w14:paraId="5328332E" w14:textId="6003D7A0">
            <w:pPr>
              <w:tabs>
                <w:tab w:val="left" w:pos="1335"/>
              </w:tabs>
              <w:jc w:val="center"/>
              <w:rPr>
                <w:rFonts w:ascii="Arial" w:hAnsi="Arial" w:eastAsia="SimSun" w:cs="Arial"/>
                <w:i/>
                <w:iCs/>
                <w:color w:val="000000"/>
                <w:spacing w:val="-6"/>
                <w:sz w:val="20"/>
                <w:szCs w:val="20"/>
                <w:lang w:eastAsia="zh-CN"/>
              </w:rPr>
            </w:pPr>
            <w:r w:rsidRPr="19C7E927">
              <w:rPr>
                <w:rFonts w:ascii="Arial" w:hAnsi="Arial" w:eastAsia="SimSun" w:cs="Arial"/>
                <w:i/>
                <w:iCs/>
                <w:color w:val="000000"/>
                <w:spacing w:val="-6"/>
                <w:sz w:val="20"/>
                <w:szCs w:val="20"/>
                <w:lang w:eastAsia="zh-CN"/>
              </w:rPr>
              <w:t>Centro Progresa</w:t>
            </w:r>
            <w:r w:rsidRPr="19C7E927" w:rsidR="0043221F">
              <w:rPr>
                <w:rFonts w:ascii="Arial" w:hAnsi="Arial" w:eastAsia="SimSun" w:cs="Arial"/>
                <w:i/>
                <w:iCs/>
                <w:color w:val="000000"/>
                <w:spacing w:val="-6"/>
                <w:sz w:val="20"/>
                <w:szCs w:val="20"/>
                <w:lang w:eastAsia="zh-CN"/>
              </w:rPr>
              <w:t xml:space="preserve"> EPE-Girardot</w:t>
            </w:r>
            <w:r w:rsidRPr="19C7E927" w:rsidR="64F46555">
              <w:rPr>
                <w:rFonts w:ascii="Arial" w:hAnsi="Arial" w:eastAsia="SimSun" w:cs="Arial"/>
                <w:i/>
                <w:iCs/>
                <w:color w:val="000000"/>
                <w:spacing w:val="-6"/>
                <w:sz w:val="20"/>
                <w:szCs w:val="20"/>
                <w:lang w:eastAsia="zh-CN"/>
              </w:rPr>
              <w:t xml:space="preserve"> via web</w:t>
            </w:r>
          </w:p>
        </w:tc>
      </w:tr>
    </w:tbl>
    <w:p w:rsidR="00111765" w:rsidRDefault="00111765" w14:paraId="68B2961C" w14:textId="77777777">
      <w:pPr>
        <w:rPr>
          <w:rFonts w:ascii="Arial" w:hAnsi="Arial" w:cs="Arial"/>
          <w:sz w:val="22"/>
          <w:szCs w:val="22"/>
        </w:rPr>
      </w:pPr>
    </w:p>
    <w:tbl>
      <w:tblPr>
        <w:tblW w:w="104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308"/>
        <w:gridCol w:w="3876"/>
        <w:gridCol w:w="1723"/>
      </w:tblGrid>
      <w:tr w:rsidRPr="009E2A4D" w:rsidR="00F63D68" w:rsidTr="5A51B677" w14:paraId="2391F991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F63D68" w:rsidP="00EF20A8" w:rsidRDefault="00F63D68" w14:paraId="2635AEE1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EF20A8" w:rsidRDefault="00F63D68" w14:paraId="7482A721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Miembros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EF20A8" w:rsidRDefault="00F63D68" w14:paraId="5352A26F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Cargo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9E2A4D" w:rsidR="00F63D68" w:rsidP="00EF20A8" w:rsidRDefault="00F63D68" w14:paraId="242E697F" w14:textId="777777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ASISTENCIA</w:t>
            </w:r>
          </w:p>
        </w:tc>
      </w:tr>
      <w:tr w:rsidRPr="009E2A4D" w:rsidR="00F63D68" w:rsidTr="5A51B677" w14:paraId="21173A33" w14:textId="77777777">
        <w:trPr>
          <w:trHeight w:val="328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F63D68" w:rsidP="00AD4186" w:rsidRDefault="00F63D68" w14:paraId="321FEDA5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217C55FB" w:rsidRDefault="3D0307B1" w14:paraId="0DEC8EBD" w14:textId="7CAE55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7C55FB" w:rsidR="620CD5F8"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r w:rsidRPr="217C55FB" w:rsidR="3330C821">
              <w:rPr>
                <w:rFonts w:ascii="Arial" w:hAnsi="Arial" w:cs="Arial"/>
                <w:sz w:val="20"/>
                <w:szCs w:val="20"/>
              </w:rPr>
              <w:t>Ángel</w:t>
            </w:r>
            <w:r w:rsidRPr="217C55FB" w:rsidR="620CD5F8">
              <w:rPr>
                <w:rFonts w:ascii="Arial" w:hAnsi="Arial" w:cs="Arial"/>
                <w:sz w:val="20"/>
                <w:szCs w:val="20"/>
              </w:rPr>
              <w:t xml:space="preserve"> Castelblanco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BC2C2D" w:rsidRDefault="00E23FBC" w14:paraId="472C9A30" w14:textId="470721C1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E23FBC">
              <w:rPr>
                <w:rFonts w:ascii="Arial" w:hAnsi="Arial" w:cs="Arial"/>
                <w:spacing w:val="-6"/>
                <w:sz w:val="20"/>
                <w:szCs w:val="20"/>
              </w:rPr>
              <w:t xml:space="preserve">Estudiante </w:t>
            </w:r>
            <w:r w:rsidR="00E207D7">
              <w:rPr>
                <w:rFonts w:ascii="Arial" w:hAnsi="Arial" w:cs="Arial"/>
                <w:spacing w:val="-6"/>
                <w:sz w:val="20"/>
                <w:szCs w:val="20"/>
              </w:rPr>
              <w:t xml:space="preserve">de </w:t>
            </w:r>
            <w:r w:rsidR="2786D08D">
              <w:rPr>
                <w:rFonts w:ascii="Arial" w:hAnsi="Arial" w:cs="Arial"/>
                <w:spacing w:val="-6"/>
                <w:sz w:val="20"/>
                <w:szCs w:val="20"/>
              </w:rPr>
              <w:t xml:space="preserve">A</w:t>
            </w:r>
            <w:r w:rsidR="637E8395">
              <w:rPr>
                <w:rFonts w:ascii="Arial" w:hAnsi="Arial" w:cs="Arial"/>
                <w:spacing w:val="-6"/>
                <w:sz w:val="20"/>
                <w:szCs w:val="20"/>
              </w:rPr>
              <w:t xml:space="preserve">SST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E2A4D" w:rsidR="00F63D68" w:rsidP="00AD4186" w:rsidRDefault="00E23FBC" w14:paraId="1523FFC1" w14:textId="510C3BE9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E23FBC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</w:p>
        </w:tc>
      </w:tr>
      <w:tr w:rsidRPr="009E2A4D" w:rsidR="00AD4186" w:rsidTr="5A51B677" w14:paraId="01B03948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D4186" w:rsidP="00AD4186" w:rsidRDefault="00AD4186" w14:paraId="13207B04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01BFCAD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A50F6">
              <w:rPr>
                <w:rFonts w:ascii="Arial" w:hAnsi="Arial" w:cs="Arial"/>
                <w:spacing w:val="-6"/>
                <w:sz w:val="20"/>
                <w:szCs w:val="20"/>
              </w:rPr>
              <w:t>Francisco de la Roche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2CB969D7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Coordinador de Proyección Social EPE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2E20ED99" w14:paraId="601E33A5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1D5F0036">
              <w:rPr>
                <w:rFonts w:ascii="Arial" w:hAnsi="Arial" w:cs="Arial"/>
                <w:spacing w:val="-6"/>
                <w:sz w:val="20"/>
                <w:szCs w:val="20"/>
              </w:rPr>
              <w:t>EX</w:t>
            </w:r>
          </w:p>
        </w:tc>
      </w:tr>
      <w:tr w:rsidRPr="009E2A4D" w:rsidR="00AD4186" w:rsidTr="5A51B677" w14:paraId="1604FB85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D4186" w:rsidP="00AD4186" w:rsidRDefault="00AD4186" w14:paraId="609227B1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2099568" w14:textId="5EDC6DDF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171E9B5B">
              <w:rPr>
                <w:rFonts w:ascii="Arial" w:hAnsi="Arial" w:cs="Arial"/>
                <w:spacing w:val="-6"/>
                <w:sz w:val="20"/>
                <w:szCs w:val="20"/>
              </w:rPr>
              <w:t>María</w:t>
            </w:r>
            <w:r w:rsidR="0529CCCA">
              <w:rPr>
                <w:rFonts w:ascii="Arial" w:hAnsi="Arial" w:cs="Arial"/>
                <w:spacing w:val="-6"/>
                <w:sz w:val="20"/>
                <w:szCs w:val="20"/>
              </w:rPr>
              <w:t xml:space="preserve"> Nela Portillo Hernández</w:t>
            </w: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24B59B0A" w14:textId="5D0556AC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Profesor</w:t>
            </w:r>
            <w:r w:rsidR="02AD7FDF">
              <w:rPr>
                <w:rFonts w:ascii="Arial" w:hAnsi="Arial" w:cs="Arial"/>
                <w:spacing w:val="-6"/>
                <w:sz w:val="20"/>
                <w:szCs w:val="20"/>
              </w:rPr>
              <w:t xml:space="preserve"> líder UAE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D4186" w:rsidP="00AD4186" w:rsidRDefault="00AD4186" w14:paraId="66098375" w14:textId="06B0FBA5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="00AD4186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</w:p>
        </w:tc>
      </w:tr>
      <w:tr w:rsidRPr="009E2A4D" w:rsidR="00DA66D8" w:rsidTr="5A51B677" w14:paraId="6C78FFC2" w14:textId="77777777">
        <w:trPr>
          <w:trHeight w:val="328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A66D8" w:rsidP="00AD4186" w:rsidRDefault="00DA66D8" w14:paraId="5831D2E4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DC7DF1" w:rsidRDefault="00DA66D8" w14:paraId="0A7449CD" w14:textId="7777777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AD4186" w:rsidRDefault="00DA66D8" w14:paraId="2A3FF033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DA66D8" w:rsidP="00AD4186" w:rsidRDefault="00DA66D8" w14:paraId="71EEAD3D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Pr="00C07995" w:rsidR="00F63D68" w:rsidRDefault="00F63D68" w14:paraId="78F8A664" w14:textId="77777777">
      <w:pPr>
        <w:rPr>
          <w:rFonts w:ascii="Arial" w:hAnsi="Arial" w:cs="Arial"/>
          <w:sz w:val="22"/>
          <w:szCs w:val="22"/>
        </w:rPr>
      </w:pPr>
    </w:p>
    <w:p w:rsidRPr="00C07995" w:rsidR="00D1626F" w:rsidP="00332407" w:rsidRDefault="005749CF" w14:paraId="76144056" w14:textId="77777777">
      <w:pPr>
        <w:pStyle w:val="Ttulo6"/>
        <w:rPr>
          <w:bCs w:val="0"/>
          <w:spacing w:val="-6"/>
          <w:sz w:val="20"/>
          <w:szCs w:val="22"/>
        </w:rPr>
      </w:pPr>
      <w:r w:rsidRPr="00C07995">
        <w:rPr>
          <w:bCs w:val="0"/>
          <w:spacing w:val="-6"/>
          <w:sz w:val="20"/>
          <w:szCs w:val="22"/>
        </w:rPr>
        <w:t xml:space="preserve"> </w:t>
      </w:r>
      <w:r w:rsidRPr="00C07995" w:rsidR="00D1626F">
        <w:rPr>
          <w:bCs w:val="0"/>
          <w:spacing w:val="-6"/>
          <w:sz w:val="20"/>
          <w:szCs w:val="22"/>
        </w:rPr>
        <w:t xml:space="preserve">(A= Asistió, I= Invitado, Ex= </w:t>
      </w:r>
      <w:r w:rsidRPr="00C07995" w:rsidR="00E207D7">
        <w:rPr>
          <w:bCs w:val="0"/>
          <w:spacing w:val="-6"/>
          <w:sz w:val="20"/>
          <w:szCs w:val="22"/>
        </w:rPr>
        <w:t>Excusado, AV</w:t>
      </w:r>
      <w:r w:rsidRPr="00C07995" w:rsidR="005A4D38">
        <w:rPr>
          <w:bCs w:val="0"/>
          <w:spacing w:val="-6"/>
          <w:sz w:val="20"/>
          <w:szCs w:val="22"/>
        </w:rPr>
        <w:t xml:space="preserve">= Asistencia Virtual, </w:t>
      </w:r>
      <w:r w:rsidRPr="00C07995" w:rsidR="00D1626F">
        <w:rPr>
          <w:bCs w:val="0"/>
          <w:spacing w:val="-6"/>
          <w:sz w:val="20"/>
          <w:szCs w:val="22"/>
        </w:rPr>
        <w:t>NA= No Asiste)</w:t>
      </w:r>
    </w:p>
    <w:p w:rsidRPr="00C07995" w:rsidR="005A4D38" w:rsidP="00332407" w:rsidRDefault="005A4D38" w14:paraId="01F526B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E32310" w:rsidP="00332407" w:rsidRDefault="00E32310" w14:paraId="34DC1879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  <w:r w:rsidRPr="00C07995">
        <w:rPr>
          <w:rFonts w:ascii="Arial" w:hAnsi="Arial" w:cs="Arial"/>
          <w:b/>
          <w:bCs/>
          <w:sz w:val="22"/>
          <w:szCs w:val="22"/>
          <w:lang w:val="es-CO"/>
        </w:rPr>
        <w:t>Orden del Día</w:t>
      </w:r>
    </w:p>
    <w:p w:rsidR="00F63D68" w:rsidP="00332407" w:rsidRDefault="00F63D68" w14:paraId="7AA39E71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Pr="00332407" w:rsidR="00F63D68" w:rsidP="00332407" w:rsidRDefault="00332407" w14:paraId="720246A4" w14:textId="77777777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CO"/>
        </w:rPr>
      </w:pPr>
      <w:r w:rsidRPr="00332407">
        <w:rPr>
          <w:rFonts w:ascii="Arial" w:hAnsi="Arial" w:cs="Arial"/>
          <w:bCs/>
          <w:sz w:val="22"/>
          <w:szCs w:val="22"/>
          <w:lang w:val="es-CO"/>
        </w:rPr>
        <w:t>Saludo entre las participantes</w:t>
      </w:r>
    </w:p>
    <w:p w:rsidRPr="00332407" w:rsidR="00332407" w:rsidP="19C7E927" w:rsidRDefault="00332407" w14:paraId="5C5CE981" w14:textId="77BF5ADE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63EB71F5" w:rsidR="00332407">
        <w:rPr>
          <w:rFonts w:ascii="Arial" w:hAnsi="Arial" w:cs="Arial"/>
          <w:sz w:val="22"/>
          <w:szCs w:val="22"/>
          <w:lang w:val="es-CO"/>
        </w:rPr>
        <w:t xml:space="preserve">Presentación del Plan de Trabajo PPE del </w:t>
      </w:r>
      <w:r w:rsidRPr="63EB71F5" w:rsidR="020D0684">
        <w:rPr>
          <w:rFonts w:ascii="Arial" w:hAnsi="Arial" w:cs="Arial"/>
          <w:sz w:val="22"/>
          <w:szCs w:val="22"/>
          <w:lang w:val="es-CO"/>
        </w:rPr>
        <w:t>06</w:t>
      </w:r>
      <w:r w:rsidRPr="63EB71F5" w:rsidR="0723F4D9">
        <w:rPr>
          <w:rFonts w:ascii="Arial" w:hAnsi="Arial" w:cs="Arial"/>
          <w:sz w:val="22"/>
          <w:szCs w:val="22"/>
          <w:lang w:val="es-CO"/>
        </w:rPr>
        <w:t>/</w:t>
      </w:r>
      <w:r w:rsidRPr="63EB71F5" w:rsidR="00453D6A">
        <w:rPr>
          <w:rFonts w:ascii="Arial" w:hAnsi="Arial" w:cs="Arial"/>
          <w:sz w:val="22"/>
          <w:szCs w:val="22"/>
          <w:lang w:val="es-CO"/>
        </w:rPr>
        <w:t>0</w:t>
      </w:r>
      <w:r w:rsidRPr="63EB71F5" w:rsidR="191E1230">
        <w:rPr>
          <w:rFonts w:ascii="Arial" w:hAnsi="Arial" w:cs="Arial"/>
          <w:sz w:val="22"/>
          <w:szCs w:val="22"/>
          <w:lang w:val="es-CO"/>
        </w:rPr>
        <w:t>9</w:t>
      </w:r>
      <w:r w:rsidRPr="63EB71F5" w:rsidR="00E207D7">
        <w:rPr>
          <w:rFonts w:ascii="Arial" w:hAnsi="Arial" w:cs="Arial"/>
          <w:sz w:val="22"/>
          <w:szCs w:val="22"/>
          <w:lang w:val="es-CO"/>
        </w:rPr>
        <w:t>/20</w:t>
      </w:r>
      <w:r w:rsidRPr="63EB71F5" w:rsidR="00AD4186">
        <w:rPr>
          <w:rFonts w:ascii="Arial" w:hAnsi="Arial" w:cs="Arial"/>
          <w:sz w:val="22"/>
          <w:szCs w:val="22"/>
          <w:lang w:val="es-CO"/>
        </w:rPr>
        <w:t>2</w:t>
      </w:r>
      <w:r w:rsidRPr="63EB71F5" w:rsidR="2EAA4965">
        <w:rPr>
          <w:rFonts w:ascii="Arial" w:hAnsi="Arial" w:cs="Arial"/>
          <w:sz w:val="22"/>
          <w:szCs w:val="22"/>
          <w:lang w:val="es-CO"/>
        </w:rPr>
        <w:t>2</w:t>
      </w:r>
      <w:r w:rsidRPr="63EB71F5" w:rsidR="00E207D7">
        <w:rPr>
          <w:rFonts w:ascii="Arial" w:hAnsi="Arial" w:cs="Arial"/>
          <w:sz w:val="22"/>
          <w:szCs w:val="22"/>
          <w:lang w:val="es-CO"/>
        </w:rPr>
        <w:t xml:space="preserve"> al </w:t>
      </w:r>
      <w:r w:rsidRPr="63EB71F5" w:rsidR="3E492FAC">
        <w:rPr>
          <w:rFonts w:ascii="Arial" w:hAnsi="Arial" w:cs="Arial"/>
          <w:sz w:val="22"/>
          <w:szCs w:val="22"/>
          <w:lang w:val="es-CO"/>
        </w:rPr>
        <w:t>16</w:t>
      </w:r>
      <w:r w:rsidRPr="63EB71F5" w:rsidR="00E207D7">
        <w:rPr>
          <w:rFonts w:ascii="Arial" w:hAnsi="Arial" w:cs="Arial"/>
          <w:sz w:val="22"/>
          <w:szCs w:val="22"/>
          <w:lang w:val="es-CO"/>
        </w:rPr>
        <w:t>/1</w:t>
      </w:r>
      <w:r w:rsidRPr="63EB71F5" w:rsidR="7B52EEB0">
        <w:rPr>
          <w:rFonts w:ascii="Arial" w:hAnsi="Arial" w:cs="Arial"/>
          <w:sz w:val="22"/>
          <w:szCs w:val="22"/>
          <w:lang w:val="es-CO"/>
        </w:rPr>
        <w:t>2</w:t>
      </w:r>
      <w:r w:rsidRPr="63EB71F5" w:rsidR="00AD4186">
        <w:rPr>
          <w:rFonts w:ascii="Arial" w:hAnsi="Arial" w:cs="Arial"/>
          <w:sz w:val="22"/>
          <w:szCs w:val="22"/>
          <w:lang w:val="es-CO"/>
        </w:rPr>
        <w:t>/202</w:t>
      </w:r>
      <w:r w:rsidRPr="63EB71F5" w:rsidR="12CD7C95">
        <w:rPr>
          <w:rFonts w:ascii="Arial" w:hAnsi="Arial" w:cs="Arial"/>
          <w:sz w:val="22"/>
          <w:szCs w:val="22"/>
          <w:lang w:val="es-CO"/>
        </w:rPr>
        <w:t>2</w:t>
      </w:r>
    </w:p>
    <w:p w:rsidRPr="00332407" w:rsidR="00332407" w:rsidP="19C7E927" w:rsidRDefault="00332407" w14:paraId="7376D14D" w14:textId="3EA59FCE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136ED3D4" w:rsidR="00332407">
        <w:rPr>
          <w:rFonts w:ascii="Arial" w:hAnsi="Arial" w:cs="Arial"/>
          <w:sz w:val="22"/>
          <w:szCs w:val="22"/>
          <w:lang w:val="es-CO"/>
        </w:rPr>
        <w:t xml:space="preserve">Fecha de sustentación </w:t>
      </w:r>
      <w:r w:rsidRPr="136ED3D4" w:rsidR="734F56A1">
        <w:rPr>
          <w:rFonts w:ascii="Arial" w:hAnsi="Arial" w:cs="Arial"/>
          <w:sz w:val="22"/>
          <w:szCs w:val="22"/>
          <w:lang w:val="es-CO"/>
        </w:rPr>
        <w:t>16</w:t>
      </w:r>
      <w:r w:rsidRPr="136ED3D4" w:rsidR="12D6DF73">
        <w:rPr>
          <w:rFonts w:ascii="Arial" w:hAnsi="Arial" w:cs="Arial"/>
          <w:sz w:val="22"/>
          <w:szCs w:val="22"/>
          <w:lang w:val="es-CO"/>
        </w:rPr>
        <w:t>/1</w:t>
      </w:r>
      <w:r w:rsidRPr="136ED3D4" w:rsidR="2FE8F524">
        <w:rPr>
          <w:rFonts w:ascii="Arial" w:hAnsi="Arial" w:cs="Arial"/>
          <w:sz w:val="22"/>
          <w:szCs w:val="22"/>
          <w:lang w:val="es-CO"/>
        </w:rPr>
        <w:t>2</w:t>
      </w:r>
      <w:r w:rsidRPr="136ED3D4" w:rsidR="12D6DF73">
        <w:rPr>
          <w:rFonts w:ascii="Arial" w:hAnsi="Arial" w:cs="Arial"/>
          <w:sz w:val="22"/>
          <w:szCs w:val="22"/>
          <w:lang w:val="es-CO"/>
        </w:rPr>
        <w:t>/202</w:t>
      </w:r>
      <w:r w:rsidRPr="136ED3D4" w:rsidR="56EEE9D2">
        <w:rPr>
          <w:rFonts w:ascii="Arial" w:hAnsi="Arial" w:cs="Arial"/>
          <w:sz w:val="22"/>
          <w:szCs w:val="22"/>
          <w:lang w:val="es-CO"/>
        </w:rPr>
        <w:t>2</w:t>
      </w:r>
    </w:p>
    <w:p w:rsidRPr="00332407" w:rsidR="00332407" w:rsidP="00332407" w:rsidRDefault="00332407" w14:paraId="30487634" w14:textId="77777777">
      <w:pPr>
        <w:pStyle w:val="Prrafodelista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CO"/>
        </w:rPr>
      </w:pPr>
      <w:r w:rsidRPr="00332407">
        <w:rPr>
          <w:rFonts w:ascii="Arial" w:hAnsi="Arial" w:cs="Arial"/>
          <w:bCs/>
          <w:sz w:val="22"/>
          <w:szCs w:val="22"/>
          <w:lang w:val="es-CO"/>
        </w:rPr>
        <w:t>Parámetros de entrega del Plan de negocios</w:t>
      </w:r>
      <w:r w:rsidR="00FD0829">
        <w:rPr>
          <w:rFonts w:ascii="Arial" w:hAnsi="Arial" w:cs="Arial"/>
          <w:bCs/>
          <w:sz w:val="22"/>
          <w:szCs w:val="22"/>
          <w:lang w:val="es-CO"/>
        </w:rPr>
        <w:t xml:space="preserve"> 5W2H</w:t>
      </w:r>
    </w:p>
    <w:p w:rsidR="00E32310" w:rsidP="00FA054C" w:rsidRDefault="00E32310" w14:paraId="66EB6CD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tbl>
      <w:tblPr>
        <w:tblW w:w="10490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049"/>
        <w:gridCol w:w="1133"/>
        <w:gridCol w:w="1140"/>
        <w:gridCol w:w="1658"/>
      </w:tblGrid>
      <w:tr w:rsidRPr="00033EE7" w:rsidR="00EA68F8" w:rsidTr="217C55FB" w14:paraId="10194981" w14:textId="77777777">
        <w:trPr>
          <w:cantSplit/>
          <w:trHeight w:val="20"/>
          <w:tblHeader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70BBB75E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  <w:t>No.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6C76789F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  <w:t>Compromisos Reuniones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17FE661F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  <w:t>Fecha Sesión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15A07E91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  <w:t>Fecha de Ejecución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49244935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b w:val="1"/>
                <w:bCs w:val="1"/>
                <w:spacing w:val="-6"/>
                <w:sz w:val="22"/>
                <w:szCs w:val="22"/>
              </w:rPr>
              <w:t>Responsables</w:t>
            </w:r>
          </w:p>
        </w:tc>
      </w:tr>
      <w:tr w:rsidRPr="00033EE7" w:rsidR="00EA68F8" w:rsidTr="217C55FB" w14:paraId="0FFE5EB0" w14:textId="77777777">
        <w:trPr>
          <w:cantSplit/>
          <w:trHeight w:val="265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A68F8" w14:paraId="352585C6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00EA68F8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EA68F8" w:rsidP="63EB71F5" w:rsidRDefault="00EA68F8" w14:paraId="7B89C156" w14:textId="67BB5142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72F7E481">
              <w:rPr>
                <w:rFonts w:ascii="Times New Roman" w:hAnsi="Times New Roman" w:eastAsia="Times New Roman" w:cs="Times New Roman"/>
                <w:sz w:val="22"/>
                <w:szCs w:val="22"/>
              </w:rPr>
              <w:t>El</w:t>
            </w:r>
            <w:r w:rsidRPr="63EB71F5" w:rsidR="416A850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63EB71F5" w:rsidR="00EA68F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estudiante se compromete a asistir a las tutorías establecidas por la Unidad Académica de </w:t>
            </w:r>
            <w:r w:rsidRPr="63EB71F5" w:rsidR="3FDA8C00">
              <w:rPr>
                <w:rFonts w:ascii="Times New Roman" w:hAnsi="Times New Roman" w:eastAsia="Times New Roman" w:cs="Times New Roman"/>
                <w:sz w:val="22"/>
                <w:szCs w:val="22"/>
              </w:rPr>
              <w:t>Emprendimiento, teniendo</w:t>
            </w:r>
            <w:r w:rsidRPr="63EB71F5" w:rsidR="00EA68F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en cuenta</w:t>
            </w:r>
            <w:r w:rsidRPr="63EB71F5" w:rsidR="1B16189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el reglamento estudiantil y los </w:t>
            </w:r>
            <w:r w:rsidRPr="63EB71F5" w:rsidR="22876129">
              <w:rPr>
                <w:rFonts w:ascii="Times New Roman" w:hAnsi="Times New Roman" w:eastAsia="Times New Roman" w:cs="Times New Roman"/>
                <w:sz w:val="22"/>
                <w:szCs w:val="22"/>
              </w:rPr>
              <w:t>artículos</w:t>
            </w:r>
            <w:r w:rsidRPr="63EB71F5" w:rsidR="1B16189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de Asistencia </w:t>
            </w:r>
            <w:r w:rsidRPr="63EB71F5" w:rsidR="1A39607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y entregas de compromisos académicos.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3FBC" w:rsidP="63EB71F5" w:rsidRDefault="00E23FBC" w14:paraId="6ECAFA39" w14:textId="77777777">
            <w:pP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</w:pPr>
          </w:p>
          <w:p w:rsidR="00E23FBC" w:rsidP="63EB71F5" w:rsidRDefault="00E23FBC" w14:paraId="7BEE51D1" w14:textId="77777777">
            <w:pP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</w:pPr>
          </w:p>
          <w:p w:rsidRPr="00033EE7" w:rsidR="00EA68F8" w:rsidP="63EB71F5" w:rsidRDefault="5BAB290B" w14:paraId="3CB82CF1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0273CE2A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3FBC" w:rsidP="63EB71F5" w:rsidRDefault="00E23FBC" w14:paraId="00A0FFE8" w14:textId="77777777">
            <w:pP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</w:pPr>
          </w:p>
          <w:p w:rsidR="00E23FBC" w:rsidP="63EB71F5" w:rsidRDefault="00E23FBC" w14:paraId="3B862ADE" w14:textId="77777777">
            <w:pP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</w:pPr>
          </w:p>
          <w:p w:rsidRPr="00033EE7" w:rsidR="00EA68F8" w:rsidP="63EB71F5" w:rsidRDefault="5BAB290B" w14:paraId="71C1C326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57BA5E6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0915A0FD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943DF9E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0915A0FD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0972110C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EA68F8" w:rsidP="63EB71F5" w:rsidRDefault="00E23FBC" w14:paraId="31687933" w14:textId="5BA82CC2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5862FC56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E</w:t>
            </w:r>
            <w:r w:rsidRPr="63EB71F5" w:rsidR="00E23FBC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studiante</w:t>
            </w:r>
          </w:p>
        </w:tc>
      </w:tr>
      <w:tr w:rsidRPr="00033EE7" w:rsidR="00BC4315" w:rsidTr="217C55FB" w14:paraId="5FBE0B0C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2C835284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2.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63EB71F5" w:rsidRDefault="00BC4315" w14:paraId="45015DDB" w14:textId="7294F51C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15F791C">
              <w:rPr>
                <w:rFonts w:ascii="Times New Roman" w:hAnsi="Times New Roman" w:eastAsia="Times New Roman" w:cs="Times New Roman"/>
                <w:sz w:val="22"/>
                <w:szCs w:val="22"/>
              </w:rPr>
              <w:t>El</w:t>
            </w:r>
            <w:r w:rsidRPr="63EB71F5" w:rsidR="5BA0F32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63EB71F5" w:rsidR="4EC5DE9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estudiante se compromete a realizar la entrega de los avances resultado de su trabajo emprendedor en los tiempos establecidos </w:t>
            </w:r>
            <w:r w:rsidRPr="63EB71F5" w:rsidR="4EC5DE9B">
              <w:rPr>
                <w:rFonts w:ascii="Times New Roman" w:hAnsi="Times New Roman" w:eastAsia="Times New Roman" w:cs="Times New Roman"/>
                <w:sz w:val="22"/>
                <w:szCs w:val="22"/>
              </w:rPr>
              <w:t>por el Plan de trabajo entregado por la Unidad Académica de Emprendimiento.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418C0120" w14:textId="458A318E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5B307F5E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78675856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3EE8AA0F" w14:textId="5687A08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3ECD64D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479009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7A0F66AB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C4315" w:rsidP="63EB71F5" w:rsidRDefault="00BC4315" w14:paraId="455D5843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</w:p>
          <w:p w:rsidRPr="00033EE7" w:rsidR="00BC4315" w:rsidP="63EB71F5" w:rsidRDefault="00BC4315" w14:paraId="068D0D9A" w14:textId="5BA82CC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14A62568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</w:p>
          <w:p w:rsidRPr="00033EE7" w:rsidR="00BC4315" w:rsidP="63EB71F5" w:rsidRDefault="00BC4315" w14:paraId="290FD729" w14:textId="34BD8D73">
            <w:pPr>
              <w:pStyle w:val="Normal"/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</w:p>
        </w:tc>
      </w:tr>
      <w:tr w:rsidRPr="00033EE7" w:rsidR="00BC4315" w:rsidTr="217C55FB" w14:paraId="681339DC" w14:textId="77777777">
        <w:trPr>
          <w:cantSplit/>
          <w:trHeight w:val="207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18BAAC52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3.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63EB71F5" w:rsidRDefault="00BC4315" w14:paraId="4C717AEA" w14:textId="4F853376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24A6167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En el caso que exista inasistencia justificada a las tutorías (excusa laboral o medica únicamente), estas se deberán tramitar con la Unidad académica de </w:t>
            </w:r>
            <w:r w:rsidRPr="63EB71F5" w:rsidR="64A983B7">
              <w:rPr>
                <w:rFonts w:ascii="Times New Roman" w:hAnsi="Times New Roman" w:eastAsia="Times New Roman" w:cs="Times New Roman"/>
                <w:sz w:val="22"/>
                <w:szCs w:val="22"/>
              </w:rPr>
              <w:t>Emprendimiento, Coordinación</w:t>
            </w:r>
            <w:r w:rsidRPr="63EB71F5" w:rsidR="143861A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del </w:t>
            </w:r>
            <w:r w:rsidRPr="63EB71F5" w:rsidR="24A6167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Programa Académico dentro de los 5 días siguientes a la expedición de la misma. 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1F1A5A29" w14:textId="2D2168D8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0603064B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349FB8CC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007DE744" w14:textId="5BD1AE2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19D6DB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270FC15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7C212792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7C9F21EC" w14:textId="5BA82CC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5968B91A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</w:p>
          <w:p w:rsidRPr="00033EE7" w:rsidR="00BC4315" w:rsidP="63EB71F5" w:rsidRDefault="00BC4315" w14:paraId="43567D57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</w:p>
        </w:tc>
      </w:tr>
      <w:tr w:rsidRPr="00033EE7" w:rsidR="00BC4315" w:rsidTr="217C55FB" w14:paraId="1BED1BD5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449FA329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4.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63EB71F5" w:rsidRDefault="00BC4315" w14:paraId="3B43277F" w14:textId="70D0A96F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24A6167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Los Avances correspondientes al trabajo autónomo realizado se deberán enviar </w:t>
            </w:r>
            <w:r w:rsidRPr="63EB71F5" w:rsidR="4C1DAFD9">
              <w:rPr>
                <w:rFonts w:ascii="Times New Roman" w:hAnsi="Times New Roman" w:eastAsia="Times New Roman" w:cs="Times New Roman"/>
                <w:sz w:val="22"/>
                <w:szCs w:val="22"/>
              </w:rPr>
              <w:t>al</w:t>
            </w:r>
            <w:r w:rsidRPr="63EB71F5" w:rsidR="24A6167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tutor asignado mínimo </w:t>
            </w:r>
            <w:r w:rsidRPr="63EB71F5" w:rsidR="566543BC">
              <w:rPr>
                <w:rFonts w:ascii="Times New Roman" w:hAnsi="Times New Roman" w:eastAsia="Times New Roman" w:cs="Times New Roman"/>
                <w:sz w:val="22"/>
                <w:szCs w:val="22"/>
              </w:rPr>
              <w:t>48</w:t>
            </w:r>
            <w:r w:rsidRPr="63EB71F5" w:rsidR="24A6167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horas antes de la tutoría.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50FE4E79" w14:textId="181669FC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5CE0DF8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3D60C254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55E5B7B2" w14:textId="1B8854D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3A541A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7F7A62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1A24A249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63EB71F5" w:rsidRDefault="16806C4F" w14:paraId="6E954F99" w14:textId="5BA82CC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</w:p>
          <w:p w:rsidR="16806C4F" w:rsidP="63EB71F5" w:rsidRDefault="16806C4F" w14:paraId="46D8B674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Pr="00033EE7" w:rsidR="00BC4315" w:rsidTr="217C55FB" w14:paraId="00372C0E" w14:textId="77777777">
        <w:trPr>
          <w:cantSplit/>
          <w:trHeight w:val="143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72516A41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63EB71F5" w:rsidRDefault="03D07ED2" w14:paraId="460FA239" w14:textId="6D5611A2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17C55FB" w:rsidR="518E52B3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El </w:t>
            </w:r>
            <w:r w:rsidRPr="217C55FB" w:rsidR="4CAE87D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 se compromete a comunicarse con el tutor por medio escrito</w:t>
            </w:r>
            <w:r w:rsidRPr="217C55FB" w:rsidR="6C26706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217C55FB" w:rsidR="6C26706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al </w:t>
            </w:r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correo</w:t>
            </w:r>
            <w:proofErr w:type="gramEnd"/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217C55FB" w:rsidR="648BBA77">
              <w:rPr>
                <w:rStyle w:val="Hipervnculo"/>
                <w:rFonts w:ascii="Times New Roman" w:hAnsi="Times New Roman" w:eastAsia="Times New Roman" w:cs="Times New Roman"/>
                <w:sz w:val="22"/>
                <w:szCs w:val="22"/>
              </w:rPr>
              <w:t>mari</w:t>
            </w:r>
            <w:r w:rsidRPr="217C55FB" w:rsidR="2C67B815">
              <w:rPr>
                <w:rStyle w:val="Hipervnculo"/>
                <w:rFonts w:ascii="Times New Roman" w:hAnsi="Times New Roman" w:eastAsia="Times New Roman" w:cs="Times New Roman"/>
                <w:sz w:val="22"/>
                <w:szCs w:val="22"/>
              </w:rPr>
              <w:t>a.portillo-h</w:t>
            </w:r>
            <w:r w:rsidRPr="217C55FB" w:rsidR="648BBA77">
              <w:rPr>
                <w:rStyle w:val="Hipervnculo"/>
                <w:rFonts w:ascii="Times New Roman" w:hAnsi="Times New Roman" w:eastAsia="Times New Roman" w:cs="Times New Roman"/>
                <w:sz w:val="22"/>
                <w:szCs w:val="22"/>
              </w:rPr>
              <w:t>@uniminuto.</w:t>
            </w:r>
            <w:proofErr w:type="spellStart"/>
            <w:r w:rsidRPr="217C55FB" w:rsidR="648BBA77">
              <w:rPr>
                <w:rStyle w:val="Hipervnculo"/>
                <w:rFonts w:ascii="Times New Roman" w:hAnsi="Times New Roman" w:eastAsia="Times New Roman" w:cs="Times New Roman"/>
                <w:sz w:val="22"/>
                <w:szCs w:val="22"/>
              </w:rPr>
              <w:t>edu</w:t>
            </w:r>
            <w:proofErr w:type="spellEnd"/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 </w:t>
            </w:r>
            <w:proofErr w:type="gramStart"/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>la  herramienta</w:t>
            </w:r>
            <w:proofErr w:type="gramEnd"/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r w:rsidRPr="217C55FB" w:rsidR="648BBA77">
              <w:rPr>
                <w:rFonts w:ascii="Times New Roman" w:hAnsi="Times New Roman" w:eastAsia="Times New Roman" w:cs="Times New Roman"/>
                <w:sz w:val="22"/>
                <w:szCs w:val="22"/>
              </w:rPr>
              <w:t>web:</w:t>
            </w:r>
            <w:r w:rsidRPr="217C55FB" w:rsidR="0AE8944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217C55FB" w:rsidR="4AFC95AA">
              <w:rPr>
                <w:rFonts w:ascii="Times New Roman" w:hAnsi="Times New Roman" w:eastAsia="Times New Roman" w:cs="Times New Roman"/>
                <w:sz w:val="22"/>
                <w:szCs w:val="22"/>
              </w:rPr>
              <w:t>https://teams.microsoft.com/l/meetup-join/19%3ameeting_OWEwNmU1OTUtZjZmMC00NjJlLTg5MTUtYjI0ZjE1OTgyNDI0%40thread.v2/0?context=%7b%22Tid%22%3a%22b1ba85eb-a253-4467-9ee8-d4f8ed4df300%22%2c%22Oid%22%3a%227b4bf883-d6ec-49b5-ac2e-c008b4cb9e55%22%7d</w:t>
            </w:r>
            <w:r w:rsidRPr="217C55FB" w:rsidR="0AE8944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217C55FB" w:rsidR="586170C5">
              <w:rPr>
                <w:rFonts w:ascii="Times New Roman" w:hAnsi="Times New Roman" w:eastAsia="Times New Roman" w:cs="Times New Roman"/>
                <w:sz w:val="22"/>
                <w:szCs w:val="22"/>
              </w:rPr>
              <w:t>al</w:t>
            </w:r>
            <w:r w:rsidRPr="217C55FB" w:rsidR="586170C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Teléfono 2916520 Ext. 14854.</w:t>
            </w:r>
            <w:r w:rsidRPr="217C55FB" w:rsidR="63D840C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Cuando sea presencial</w:t>
            </w:r>
            <w:r w:rsidRPr="217C55FB" w:rsidR="5301C55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en la sede de Centro progresa EPE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20DD8E25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52ABD64C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1920F98D" w14:textId="7FD320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2AF8505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0CEE440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75B9B966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63EB71F5" w:rsidRDefault="16806C4F" w14:paraId="7D4CFECC" w14:textId="66020ABD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  <w:r w:rsidRPr="63EB71F5" w:rsidR="7E555CA1">
              <w:rPr>
                <w:rFonts w:ascii="Times New Roman" w:hAnsi="Times New Roman" w:eastAsia="Times New Roman" w:cs="Times New Roman"/>
                <w:sz w:val="22"/>
                <w:szCs w:val="22"/>
              </w:rPr>
              <w:t>-Tutor</w:t>
            </w:r>
          </w:p>
          <w:p w:rsidR="16806C4F" w:rsidP="63EB71F5" w:rsidRDefault="16806C4F" w14:paraId="3E890D63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Pr="00033EE7" w:rsidR="00BC4315" w:rsidTr="217C55FB" w14:paraId="6B8FA48A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5FA1BE38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6.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3EE7" w:rsidR="00BC4315" w:rsidP="63EB71F5" w:rsidRDefault="72954248" w14:paraId="5B0B5FD5" w14:textId="4CEE7A61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6D6C0B4">
              <w:rPr>
                <w:rFonts w:ascii="Times New Roman" w:hAnsi="Times New Roman" w:eastAsia="Times New Roman" w:cs="Times New Roman"/>
                <w:sz w:val="22"/>
                <w:szCs w:val="22"/>
              </w:rPr>
              <w:t>El</w:t>
            </w:r>
            <w:r w:rsidRPr="63EB71F5" w:rsidR="16468DA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63EB71F5" w:rsidR="1150634C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 tiene conocimiento que para poder pasar a sustentar su proyecto emprendedor el tutor debe asignar mínimo 90% en el cumplimiento del cronograma establecido.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3997F957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6FBAF189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33C85902" w14:textId="06DE7CA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400491B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1BA9716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97B144E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63EB71F5" w:rsidRDefault="16806C4F" w14:paraId="776B0C55" w14:textId="66020ABD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-Tutor</w:t>
            </w:r>
          </w:p>
          <w:p w:rsidR="16806C4F" w:rsidP="63EB71F5" w:rsidRDefault="16806C4F" w14:paraId="50F2666F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Pr="00033EE7" w:rsidR="00BC4315" w:rsidTr="217C55FB" w14:paraId="26BF4B2C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3EE7" w:rsidR="00BC4315" w:rsidP="63EB71F5" w:rsidRDefault="00BC4315" w14:paraId="00A83A9F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7.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4315" w:rsidP="63EB71F5" w:rsidRDefault="00BC4315" w14:paraId="50DD9C3C" w14:textId="77777777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z w:val="22"/>
                <w:szCs w:val="22"/>
              </w:rPr>
              <w:t>Asistir a:</w:t>
            </w:r>
          </w:p>
          <w:p w:rsidR="00BC4315" w:rsidP="63EB71F5" w:rsidRDefault="00BC4315" w14:paraId="60BF85A9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z w:val="22"/>
                <w:szCs w:val="22"/>
              </w:rPr>
              <w:t>Taller de Habilidades Disciplinares</w:t>
            </w:r>
          </w:p>
          <w:p w:rsidR="00BC4315" w:rsidP="63EB71F5" w:rsidRDefault="00BC4315" w14:paraId="2E777DDC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z w:val="22"/>
                <w:szCs w:val="22"/>
              </w:rPr>
              <w:t>Taller de habilidades Emprendedoras</w:t>
            </w:r>
          </w:p>
          <w:p w:rsidRPr="00A23975" w:rsidR="00BC4315" w:rsidP="63EB71F5" w:rsidRDefault="00BC4315" w14:paraId="3924361E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z w:val="22"/>
                <w:szCs w:val="22"/>
              </w:rPr>
              <w:t>Convocatoria-Participación en una actividad de sello emprendedor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309CCDA5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081281C8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347C41C5" w14:textId="31F2AAB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2E6CFC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4F7C76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4A0113DD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63EB71F5" w:rsidRDefault="16806C4F" w14:paraId="5CC3694F" w14:textId="5BA82CC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</w:p>
          <w:p w:rsidR="16806C4F" w:rsidP="63EB71F5" w:rsidRDefault="16806C4F" w14:paraId="34CC9CA6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Pr="00033EE7" w:rsidR="00BC4315" w:rsidTr="217C55FB" w14:paraId="4422D613" w14:textId="77777777">
        <w:trPr>
          <w:cantSplit/>
          <w:trHeight w:val="20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C4315" w:rsidP="63EB71F5" w:rsidRDefault="00BC4315" w14:paraId="13B39999" w14:textId="77777777">
            <w:pPr>
              <w:jc w:val="center"/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</w:pPr>
            <w:r w:rsidRPr="63EB71F5" w:rsidR="4502AF5D"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8.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4315" w:rsidP="63EB71F5" w:rsidRDefault="03D07ED2" w14:paraId="6C18486A" w14:textId="4D71B412"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1150634C">
              <w:rPr>
                <w:rFonts w:ascii="Times New Roman" w:hAnsi="Times New Roman" w:eastAsia="Times New Roman" w:cs="Times New Roman"/>
                <w:sz w:val="22"/>
                <w:szCs w:val="22"/>
              </w:rPr>
              <w:t>Ubicar y postularse a una convocatoria referente al Emprendimiento desarrollado.</w:t>
            </w:r>
            <w:r w:rsidRPr="63EB71F5" w:rsidR="43AD74B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63EB71F5" w:rsidR="43AD74B1">
              <w:rPr>
                <w:rFonts w:ascii="Times New Roman" w:hAnsi="Times New Roman" w:eastAsia="Times New Roman" w:cs="Times New Roman"/>
                <w:sz w:val="22"/>
                <w:szCs w:val="22"/>
              </w:rPr>
              <w:t>Ó</w:t>
            </w:r>
            <w:proofErr w:type="spellEnd"/>
            <w:r w:rsidRPr="63EB71F5" w:rsidR="43AD74B1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 su vez presentar la iniciativa para darla a conocer a futuros clientes.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147D7BA8" w14:textId="61D76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5943E101">
              <w:rPr>
                <w:rFonts w:ascii="Times New Roman" w:hAnsi="Times New Roman" w:eastAsia="Times New Roman" w:cs="Times New Roman"/>
                <w:sz w:val="20"/>
                <w:szCs w:val="20"/>
              </w:rPr>
              <w:t>06/09/2022</w:t>
            </w:r>
          </w:p>
          <w:p w:rsidR="136ED3D4" w:rsidP="63EB71F5" w:rsidRDefault="136ED3D4" w14:paraId="15B6414C" w14:textId="4897CDA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6ED3D4" w:rsidP="63EB71F5" w:rsidRDefault="136ED3D4" w14:paraId="6C1726C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576BDC40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36ED3D4" w:rsidP="63EB71F5" w:rsidRDefault="136ED3D4" w14:paraId="54F2B952" w14:textId="6B38DA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/202</w:t>
            </w:r>
            <w:r w:rsidRPr="63EB71F5" w:rsidR="2B75284A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63EB71F5" w:rsidRDefault="16806C4F" w14:paraId="13100117" w14:textId="5BA82CC2"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3EB71F5" w:rsidR="672C7976">
              <w:rPr>
                <w:rFonts w:ascii="Times New Roman" w:hAnsi="Times New Roman" w:eastAsia="Times New Roman" w:cs="Times New Roman"/>
                <w:sz w:val="22"/>
                <w:szCs w:val="22"/>
              </w:rPr>
              <w:t>Estudiante</w:t>
            </w:r>
          </w:p>
          <w:p w:rsidR="16806C4F" w:rsidP="63EB71F5" w:rsidRDefault="16806C4F" w14:paraId="4051FEC7" w14:textId="18FFCC9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Pr="00C07995" w:rsidR="0066326D" w:rsidP="00A23975" w:rsidRDefault="0066326D" w14:paraId="077B69C7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tbl>
      <w:tblPr>
        <w:tblW w:w="106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84"/>
        <w:gridCol w:w="1716"/>
      </w:tblGrid>
      <w:tr w:rsidRPr="009E2A4D" w:rsidR="00EA68F8" w:rsidTr="217C55FB" w14:paraId="44C98E80" w14:textId="77777777">
        <w:trPr>
          <w:trHeight w:val="153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2495A6B9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1C29E039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Desarrollo y Conclusiones d</w: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la</w:t>
            </w:r>
            <w:r w:rsidRPr="009E2A4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Reunión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0D8BBC75" w14:textId="77777777">
            <w:pPr>
              <w:pStyle w:val="Ttulo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E2A4D">
              <w:rPr>
                <w:rFonts w:ascii="Arial" w:hAnsi="Arial" w:cs="Arial"/>
                <w:spacing w:val="-6"/>
                <w:sz w:val="20"/>
                <w:szCs w:val="20"/>
              </w:rPr>
              <w:t>Responsable</w:t>
            </w:r>
          </w:p>
        </w:tc>
      </w:tr>
      <w:tr w:rsidRPr="009E2A4D" w:rsidR="00EA68F8" w:rsidTr="217C55FB" w14:paraId="241B80CC" w14:textId="77777777">
        <w:trPr>
          <w:trHeight w:val="600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036C8E9C" w14:textId="77777777">
            <w:pPr>
              <w:jc w:val="both"/>
              <w:rPr>
                <w:rFonts w:ascii="Arial" w:hAnsi="Arial" w:eastAsia="SimSun" w:cs="Arial"/>
                <w:bCs/>
                <w:spacing w:val="-6"/>
                <w:sz w:val="20"/>
                <w:szCs w:val="20"/>
                <w:lang w:eastAsia="zh-CN"/>
              </w:rPr>
            </w:pPr>
            <w:r>
              <w:rPr>
                <w:rFonts w:ascii="Arial" w:hAnsi="Arial" w:eastAsia="SimSun" w:cs="Arial"/>
                <w:bCs/>
                <w:spacing w:val="-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2FEDA940" w:rsidRDefault="16806C4F" w14:paraId="57D48A0A" w14:textId="31CCA5B9">
            <w:pPr>
              <w:pStyle w:val="NormalWeb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63EB71F5" w:rsidR="798651BE">
              <w:rPr>
                <w:rFonts w:ascii="Arial" w:hAnsi="Arial" w:cs="Arial"/>
                <w:sz w:val="20"/>
                <w:szCs w:val="20"/>
              </w:rPr>
              <w:t>El</w:t>
            </w:r>
            <w:r w:rsidRPr="63EB71F5" w:rsidR="04A153C1">
              <w:rPr>
                <w:rFonts w:ascii="Arial" w:hAnsi="Arial" w:cs="Arial"/>
                <w:sz w:val="20"/>
                <w:szCs w:val="20"/>
              </w:rPr>
              <w:t xml:space="preserve"> estudiante ya ha entregado la ficha del emprendedor con los datos de la idea a trabajar y ha realizado el test de cualidades emprendedoras y dichos documentos se encuentran en la carpeta del emprendedor.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00EF20A8" w:rsidRDefault="00EA68F8" w14:paraId="17293D25" w14:textId="77777777">
            <w:pPr>
              <w:pStyle w:val="Ttulo4"/>
              <w:rPr>
                <w:rFonts w:ascii="Arial" w:hAnsi="Arial" w:eastAsia="SimSun" w:cs="Arial"/>
                <w:b w:val="0"/>
                <w:bCs w:val="0"/>
                <w:spacing w:val="-6"/>
                <w:sz w:val="20"/>
                <w:szCs w:val="20"/>
                <w:lang w:eastAsia="zh-CN"/>
              </w:rPr>
            </w:pPr>
            <w:r w:rsidR="2888B45E">
              <w:rPr>
                <w:rFonts w:ascii="Arial" w:hAnsi="Arial" w:eastAsia="SimSun" w:cs="Arial"/>
                <w:b w:val="0"/>
                <w:bCs w:val="0"/>
                <w:spacing w:val="-6"/>
                <w:sz w:val="20"/>
                <w:szCs w:val="20"/>
                <w:lang w:eastAsia="zh-CN"/>
              </w:rPr>
              <w:t>Estudiante</w:t>
            </w:r>
          </w:p>
        </w:tc>
      </w:tr>
      <w:tr w:rsidRPr="009E2A4D" w:rsidR="00EA68F8" w:rsidTr="217C55FB" w14:paraId="34FB0110" w14:textId="77777777">
        <w:trPr>
          <w:trHeight w:val="694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4E28C91B" w14:textId="77777777">
            <w:pPr>
              <w:jc w:val="both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6806C4F" w:rsidP="2FEDA940" w:rsidRDefault="16806C4F" w14:paraId="5BCC86B0" w14:textId="7607E206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217C55FB" w:rsidR="3C4983EA">
              <w:rPr>
                <w:rFonts w:ascii="Arial" w:hAnsi="Arial" w:cs="Arial"/>
                <w:sz w:val="20"/>
                <w:szCs w:val="20"/>
              </w:rPr>
              <w:t>Se acuerda c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>on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 xml:space="preserve"> el estudiante los tiempos de tutorías con la docente de la Unidad Académica teniendo en cuenta los tiempos de atención del mismo. </w:t>
            </w:r>
            <w:r w:rsidRPr="217C55FB" w:rsidR="728BD35C">
              <w:rPr>
                <w:rFonts w:ascii="Arial" w:hAnsi="Arial" w:cs="Arial"/>
                <w:sz w:val="20"/>
                <w:szCs w:val="20"/>
              </w:rPr>
              <w:t>Martes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Pr="217C55FB" w:rsidR="50A72D71">
              <w:rPr>
                <w:rFonts w:ascii="Arial" w:hAnsi="Arial" w:cs="Arial"/>
                <w:sz w:val="20"/>
                <w:szCs w:val="20"/>
              </w:rPr>
              <w:t>9</w:t>
            </w:r>
            <w:r w:rsidRPr="217C55FB" w:rsidR="10E687ED">
              <w:rPr>
                <w:rFonts w:ascii="Arial" w:hAnsi="Arial" w:cs="Arial"/>
                <w:sz w:val="20"/>
                <w:szCs w:val="20"/>
              </w:rPr>
              <w:t>: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 xml:space="preserve">00 a </w:t>
            </w:r>
            <w:r w:rsidRPr="217C55FB" w:rsidR="41EA1E3E">
              <w:rPr>
                <w:rFonts w:ascii="Arial" w:hAnsi="Arial" w:cs="Arial"/>
                <w:sz w:val="20"/>
                <w:szCs w:val="20"/>
              </w:rPr>
              <w:t>11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217C55FB" w:rsidR="72EF419F">
              <w:rPr>
                <w:rFonts w:ascii="Arial" w:hAnsi="Arial" w:cs="Arial"/>
                <w:sz w:val="20"/>
                <w:szCs w:val="20"/>
              </w:rPr>
              <w:t>a</w:t>
            </w:r>
            <w:r w:rsidRPr="217C55FB" w:rsidR="3C4983EA">
              <w:rPr>
                <w:rFonts w:ascii="Arial" w:hAnsi="Arial" w:cs="Arial"/>
                <w:sz w:val="20"/>
                <w:szCs w:val="20"/>
              </w:rPr>
              <w:t>.m</w:t>
            </w:r>
            <w:proofErr w:type="spellEnd"/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16806C4F" w:rsidRDefault="00EA68F8" w14:paraId="658EDE82" w14:textId="77777777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16806C4F" w:rsidR="00EA68F8">
              <w:rPr>
                <w:rFonts w:ascii="Arial" w:hAnsi="Arial" w:cs="Arial"/>
                <w:spacing w:val="-6"/>
                <w:sz w:val="20"/>
                <w:szCs w:val="20"/>
              </w:rPr>
              <w:t>Estudiante</w:t>
            </w:r>
          </w:p>
        </w:tc>
      </w:tr>
      <w:tr w:rsidRPr="009E2A4D" w:rsidR="00EA68F8" w:rsidTr="217C55FB" w14:paraId="5099C842" w14:textId="77777777">
        <w:trPr>
          <w:trHeight w:val="495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A4D" w:rsidR="00EA68F8" w:rsidP="00EF20A8" w:rsidRDefault="00EA68F8" w14:paraId="1C648281" w14:textId="77777777">
            <w:pPr>
              <w:jc w:val="both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3.</w:t>
            </w:r>
          </w:p>
        </w:tc>
        <w:tc>
          <w:tcPr>
            <w:tcW w:w="8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E2A4D" w:rsidR="00EA68F8" w:rsidP="16806C4F" w:rsidRDefault="00EA68F8" w14:paraId="24AC940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6806C4F" w:rsidR="487545C3">
              <w:rPr>
                <w:rFonts w:ascii="Arial" w:hAnsi="Arial" w:cs="Arial"/>
                <w:sz w:val="20"/>
                <w:szCs w:val="20"/>
              </w:rPr>
              <w:t>Se socializa con el estudiante el cronograma de entregas según los tiempos establecidos en el 5W2H Plan de Trabajo y entrega del Check List para el proceso.</w:t>
            </w:r>
          </w:p>
          <w:p w:rsidRPr="009E2A4D" w:rsidR="00EA68F8" w:rsidP="16806C4F" w:rsidRDefault="00EA68F8" w14:paraId="56EF5179" w14:textId="712123B7">
            <w:pPr>
              <w:pStyle w:val="Textoindependiente"/>
              <w:jc w:val="left"/>
              <w:rPr>
                <w:rFonts w:ascii="Times New Roman" w:hAnsi="Times New Roman" w:eastAsia="SimSun" w:cs="Times New Roman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68F8" w:rsidP="00EF20A8" w:rsidRDefault="00EA68F8" w14:paraId="36157B28" w14:textId="77777777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Estudiante</w:t>
            </w:r>
            <w:r w:rsidR="00C139D5">
              <w:rPr>
                <w:rFonts w:ascii="Arial" w:hAnsi="Arial" w:cs="Arial"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– Tutor</w:t>
            </w:r>
          </w:p>
          <w:p w:rsidRPr="009E2A4D" w:rsidR="00EA68F8" w:rsidP="00EF20A8" w:rsidRDefault="00EA68F8" w14:paraId="71226C18" w14:textId="77777777">
            <w:pPr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</w:p>
        </w:tc>
      </w:tr>
    </w:tbl>
    <w:p w:rsidRPr="00C07995" w:rsidR="00640A4F" w:rsidP="00854E7D" w:rsidRDefault="00640A4F" w14:paraId="076F20DC" w14:textId="7777777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CO"/>
        </w:rPr>
      </w:pPr>
    </w:p>
    <w:p w:rsidR="003C0F6A" w:rsidP="19C7E927" w:rsidRDefault="001269C5" w14:paraId="4D4C3CDC" w14:textId="4B3DC3AD">
      <w:pPr>
        <w:shd w:val="clear" w:color="auto" w:fill="F2F2F2" w:themeFill="background1" w:themeFillShade="F2"/>
        <w:ind w:left="-709"/>
        <w:rPr>
          <w:rFonts w:ascii="Arial" w:hAnsi="Arial" w:cs="Arial"/>
          <w:sz w:val="22"/>
          <w:szCs w:val="22"/>
        </w:rPr>
      </w:pPr>
      <w:r w:rsidRPr="217C55FB" w:rsidR="001269C5">
        <w:rPr>
          <w:rFonts w:ascii="Arial" w:hAnsi="Arial" w:cs="Arial"/>
          <w:sz w:val="22"/>
          <w:szCs w:val="22"/>
        </w:rPr>
        <w:t xml:space="preserve">Se cierra la </w:t>
      </w:r>
      <w:r w:rsidRPr="217C55FB" w:rsidR="00673F77">
        <w:rPr>
          <w:rFonts w:ascii="Arial" w:hAnsi="Arial" w:cs="Arial"/>
          <w:sz w:val="22"/>
          <w:szCs w:val="22"/>
        </w:rPr>
        <w:t>sesión a</w:t>
      </w:r>
      <w:r w:rsidRPr="217C55FB" w:rsidR="001269C5">
        <w:rPr>
          <w:rFonts w:ascii="Arial" w:hAnsi="Arial" w:cs="Arial"/>
          <w:sz w:val="22"/>
          <w:szCs w:val="22"/>
        </w:rPr>
        <w:t xml:space="preserve"> las </w:t>
      </w:r>
      <w:r w:rsidRPr="217C55FB" w:rsidR="60B81A49">
        <w:rPr>
          <w:rFonts w:ascii="Arial" w:hAnsi="Arial" w:cs="Arial"/>
          <w:sz w:val="22"/>
          <w:szCs w:val="22"/>
        </w:rPr>
        <w:t>once</w:t>
      </w:r>
      <w:r w:rsidRPr="217C55FB" w:rsidR="16F869D2">
        <w:rPr>
          <w:rFonts w:ascii="Arial" w:hAnsi="Arial" w:cs="Arial"/>
          <w:sz w:val="22"/>
          <w:szCs w:val="22"/>
        </w:rPr>
        <w:t xml:space="preserve"> </w:t>
      </w:r>
      <w:r w:rsidRPr="217C55FB" w:rsidR="16F869D2">
        <w:rPr>
          <w:rFonts w:ascii="Arial" w:hAnsi="Arial" w:cs="Arial"/>
          <w:sz w:val="22"/>
          <w:szCs w:val="22"/>
        </w:rPr>
        <w:t>(</w:t>
      </w:r>
      <w:r w:rsidRPr="217C55FB" w:rsidR="398E1ECD">
        <w:rPr>
          <w:rFonts w:ascii="Arial" w:hAnsi="Arial" w:cs="Arial"/>
          <w:sz w:val="22"/>
          <w:szCs w:val="22"/>
        </w:rPr>
        <w:t>11</w:t>
      </w:r>
      <w:r w:rsidRPr="217C55FB" w:rsidR="115FB285">
        <w:rPr>
          <w:rFonts w:ascii="Arial" w:hAnsi="Arial" w:cs="Arial"/>
          <w:sz w:val="22"/>
          <w:szCs w:val="22"/>
        </w:rPr>
        <w:t>) de la</w:t>
      </w:r>
      <w:r w:rsidRPr="217C55FB" w:rsidR="624118E2">
        <w:rPr>
          <w:rFonts w:ascii="Arial" w:hAnsi="Arial" w:cs="Arial"/>
          <w:sz w:val="22"/>
          <w:szCs w:val="22"/>
        </w:rPr>
        <w:t xml:space="preserve"> </w:t>
      </w:r>
      <w:r w:rsidRPr="217C55FB" w:rsidR="2329960E">
        <w:rPr>
          <w:rFonts w:ascii="Arial" w:hAnsi="Arial" w:cs="Arial"/>
          <w:sz w:val="22"/>
          <w:szCs w:val="22"/>
        </w:rPr>
        <w:t>mañana</w:t>
      </w:r>
    </w:p>
    <w:p w:rsidRPr="00156CBD" w:rsidR="009B77A2" w:rsidP="00156CBD" w:rsidRDefault="009B77A2" w14:paraId="00C7B2D2" w14:textId="77777777">
      <w:pPr>
        <w:shd w:val="clear" w:color="auto" w:fill="F2F2F2"/>
        <w:ind w:left="-709"/>
        <w:rPr>
          <w:rFonts w:ascii="Arial" w:hAnsi="Arial" w:cs="Arial"/>
          <w:sz w:val="22"/>
          <w:szCs w:val="22"/>
        </w:rPr>
      </w:pPr>
    </w:p>
    <w:p w:rsidR="0043221F" w:rsidP="00C139D5" w:rsidRDefault="00DA7427" w14:paraId="0823CF2D" w14:textId="77777777">
      <w:pPr>
        <w:pStyle w:val="Prrafodelista"/>
        <w:numPr>
          <w:ilvl w:val="0"/>
          <w:numId w:val="35"/>
        </w:numPr>
        <w:jc w:val="center"/>
        <w:rPr>
          <w:rFonts w:ascii="Arial" w:hAnsi="Arial" w:cs="Arial"/>
          <w:spacing w:val="-6"/>
          <w:sz w:val="22"/>
          <w:szCs w:val="22"/>
        </w:rPr>
      </w:pPr>
      <w:r w:rsidR="00DA7427">
        <w:rPr>
          <w:rFonts w:ascii="Arial" w:hAnsi="Arial" w:cs="Arial"/>
          <w:spacing w:val="-6"/>
          <w:sz w:val="22"/>
          <w:szCs w:val="22"/>
        </w:rPr>
        <w:t>Diligenciamiento de documento</w:t>
      </w:r>
    </w:p>
    <w:p w:rsidR="35B67055" w:rsidP="2FEDA940" w:rsidRDefault="225E0492" w14:paraId="486D6458" w14:textId="017A587F">
      <w:pPr>
        <w:pStyle w:val="Normal"/>
        <w:jc w:val="center"/>
      </w:pPr>
    </w:p>
    <w:p w:rsidRPr="00451A59" w:rsidR="00A23975" w:rsidP="217C55FB" w:rsidRDefault="225E0492" w14:paraId="385CC588" w14:textId="70099388">
      <w:pPr>
        <w:pStyle w:val="Prrafodelista"/>
        <w:ind w:left="2124"/>
        <w:jc w:val="center"/>
      </w:pPr>
      <w:r w:rsidR="2BF4CF6A">
        <w:drawing>
          <wp:anchor distT="0" distB="0" distL="114300" distR="114300" simplePos="0" relativeHeight="251658240" behindDoc="0" locked="0" layoutInCell="1" allowOverlap="1" wp14:editId="6A4A17D8" wp14:anchorId="41712AD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0075" cy="1019175"/>
            <wp:effectExtent l="214709" t="0" r="214709" b="0"/>
            <wp:wrapSquare wrapText="bothSides"/>
            <wp:docPr id="8955446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6ac188bc5d420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5460000" flipH="0" flipV="0">
                      <a:off x="0" y="0"/>
                      <a:ext cx="600075" cy="10191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F4CF6A">
        <w:drawing>
          <wp:inline wp14:editId="6B9BA31E" wp14:anchorId="180E8D4B">
            <wp:extent cx="1073482" cy="882154"/>
            <wp:effectExtent l="0" t="0" r="0" b="0"/>
            <wp:docPr id="1216899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5095629b9441e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482" cy="8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1A59" w:rsidR="00A23975" w:rsidP="217C55FB" w:rsidRDefault="225E0492" w14:paraId="4C99C24C" w14:textId="70C73101">
      <w:pPr>
        <w:pStyle w:val="Prrafodelista"/>
        <w:ind w:left="2124"/>
        <w:jc w:val="center"/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</w:pPr>
    </w:p>
    <w:p w:rsidRPr="00451A59" w:rsidR="00A23975" w:rsidP="217C55FB" w:rsidRDefault="225E0492" w14:paraId="748EF7C7" w14:textId="784089A5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 w:rsidRPr="007A50F6" w:rsidR="6842E849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Miguel </w:t>
      </w:r>
      <w:r w:rsidRPr="007A50F6" w:rsidR="20A666CF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Ángel</w:t>
      </w:r>
      <w:r w:rsidRPr="007A50F6" w:rsidR="6842E849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Castelblanco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       </w:t>
      </w:r>
      <w:r w:rsidRPr="19C7E927" w:rsidR="3DF917D3">
        <w:rPr>
          <w:rFonts w:ascii="Arial" w:hAnsi="Arial" w:cs="Arial"/>
          <w:sz w:val="20"/>
          <w:szCs w:val="20"/>
        </w:rPr>
        <w:t>María</w:t>
      </w:r>
      <w:r w:rsidRPr="19C7E927" w:rsidR="02678AFE">
        <w:rPr>
          <w:rFonts w:ascii="Arial" w:hAnsi="Arial" w:cs="Arial"/>
          <w:sz w:val="20"/>
          <w:szCs w:val="20"/>
        </w:rPr>
        <w:t xml:space="preserve"> Nela Portill</w:t>
      </w:r>
      <w:r w:rsidRPr="19C7E927" w:rsidR="19745640">
        <w:rPr>
          <w:rFonts w:ascii="Arial" w:hAnsi="Arial" w:cs="Arial"/>
          <w:sz w:val="20"/>
          <w:szCs w:val="20"/>
        </w:rPr>
        <w:t xml:space="preserve">o </w:t>
      </w:r>
      <w:r w:rsidRPr="19C7E927" w:rsidR="02678AFE">
        <w:rPr>
          <w:rFonts w:ascii="Arial" w:hAnsi="Arial" w:cs="Arial"/>
          <w:sz w:val="20"/>
          <w:szCs w:val="20"/>
        </w:rPr>
        <w:t>Hernández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00AD4186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</w:t>
      </w:r>
      <w:r w:rsidRPr="007A50F6" w:rsidR="0080682D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</w:t>
      </w:r>
      <w:r w:rsidR="00451A59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           </w:t>
      </w:r>
    </w:p>
    <w:p w:rsidRPr="00451A59" w:rsidR="00A23975" w:rsidP="16806C4F" w:rsidRDefault="00500268" w14:paraId="2375513E" w14:textId="76579974">
      <w:pPr>
        <w:pStyle w:val="Normal"/>
        <w:rPr>
          <w:rFonts w:ascii="Arial" w:hAnsi="Arial" w:cs="Arial"/>
          <w:spacing w:val="-6"/>
          <w:sz w:val="20"/>
          <w:szCs w:val="20"/>
          <w:lang w:eastAsia="zh-CN"/>
        </w:rPr>
      </w:pPr>
      <w:r w:rsidR="03FE02B4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4F8E9EAE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Estudiante 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>Empre</w:t>
      </w:r>
      <w:r w:rsidR="0050026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nd</w:t>
      </w:r>
      <w:r w:rsidR="54B0FC8A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edor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</w:t>
      </w:r>
      <w:r w:rsidRPr="16806C4F" w:rsidR="0BD1E484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          </w:t>
      </w:r>
      <w:r w:rsidRPr="16806C4F" w:rsidR="130CB06F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              </w:t>
      </w:r>
      <w:r w:rsidRPr="16806C4F" w:rsidR="130CB06F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Profesor</w:t>
      </w:r>
      <w:r w:rsidRPr="16806C4F" w:rsidR="15BDA279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 de Emprendimiento</w:t>
      </w:r>
      <w:r w:rsidRPr="16806C4F" w:rsidR="2443E576">
        <w:rPr>
          <w:rFonts w:ascii="Arial" w:hAnsi="Arial" w:eastAsia="SimSun" w:cs="Arial"/>
          <w:color w:val="000000" w:themeColor="text1" w:themeTint="FF" w:themeShade="FF"/>
          <w:sz w:val="20"/>
          <w:szCs w:val="20"/>
          <w:lang w:eastAsia="zh-CN"/>
        </w:rPr>
        <w:t xml:space="preserve"> </w:t>
      </w:r>
      <w:r w:rsidR="655EA603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</w:t>
      </w:r>
      <w:r w:rsidR="0E5BFD18">
        <w:rPr>
          <w:rFonts w:ascii="Arial" w:hAnsi="Arial" w:eastAsia="SimSun" w:cs="Arial"/>
          <w:color w:val="000000"/>
          <w:spacing w:val="-6"/>
          <w:sz w:val="20"/>
          <w:szCs w:val="20"/>
          <w:lang w:eastAsia="zh-CN"/>
        </w:rPr>
        <w:t xml:space="preserve">            </w:t>
      </w:r>
      <w:r w:rsidRPr="217C55FB" w:rsidR="0E5BFD18">
        <w:rPr>
          <w:rFonts w:ascii="Arial" w:hAnsi="Arial" w:eastAsia="SimSun" w:cs="Arial"/>
          <w:color w:val="000000" w:themeColor="text1" w:themeTint="FF" w:themeShade="FF"/>
          <w:spacing w:val="-6"/>
          <w:sz w:val="20"/>
          <w:szCs w:val="20"/>
          <w:lang w:eastAsia="zh-CN"/>
        </w:rPr>
        <w:t xml:space="preserve">         </w:t>
      </w:r>
      <w:r w:rsidRPr="217C55FB" w:rsidR="3F7066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217C55FB" w:rsidR="0D8A7BEC">
        <w:rPr>
          <w:rFonts w:ascii="Arial" w:hAnsi="Arial" w:cs="Arial"/>
          <w:sz w:val="20"/>
          <w:szCs w:val="20"/>
        </w:rPr>
        <w:t xml:space="preserve">         </w:t>
      </w:r>
      <w:r w:rsidRPr="217C55FB" w:rsidR="0D8A7BEC">
        <w:rPr>
          <w:rFonts w:ascii="Arial" w:hAnsi="Arial" w:cs="Arial"/>
          <w:sz w:val="20"/>
          <w:szCs w:val="20"/>
        </w:rPr>
        <w:t xml:space="preserve"> </w:t>
      </w:r>
    </w:p>
    <w:sectPr w:rsidRPr="00451A59" w:rsidR="00A23975" w:rsidSect="00E15991">
      <w:footerReference w:type="default" r:id="rId10"/>
      <w:pgSz w:w="12240" w:h="15840" w:orient="portrait" w:code="1"/>
      <w:pgMar w:top="1304" w:right="1418" w:bottom="102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EDC" w:rsidRDefault="00E06EDC" w14:paraId="61FF128C" w14:textId="77777777">
      <w:r>
        <w:separator/>
      </w:r>
    </w:p>
  </w:endnote>
  <w:endnote w:type="continuationSeparator" w:id="0">
    <w:p w:rsidR="00E06EDC" w:rsidRDefault="00E06EDC" w14:paraId="2C47C1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D38" w:rsidRDefault="005A4D38" w14:paraId="621647D6" w14:textId="77777777">
    <w:pPr>
      <w:pStyle w:val="Piedepgina"/>
      <w:pBdr>
        <w:top w:val="thinThickSmallGap" w:color="622423" w:sz="24" w:space="1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FR-CA-PSC-03  </w:t>
    </w:r>
    <w:r w:rsidRPr="00980E79">
      <w:rPr>
        <w:rFonts w:ascii="Arial" w:hAnsi="Arial" w:cs="Arial"/>
        <w:b/>
        <w:sz w:val="18"/>
        <w:szCs w:val="18"/>
      </w:rPr>
      <w:t>V</w:t>
    </w:r>
    <w:r>
      <w:rPr>
        <w:rFonts w:ascii="Arial" w:hAnsi="Arial" w:cs="Arial"/>
        <w:b/>
        <w:sz w:val="18"/>
        <w:szCs w:val="18"/>
      </w:rPr>
      <w:t>e</w:t>
    </w:r>
    <w:r w:rsidRPr="00980E79">
      <w:rPr>
        <w:rFonts w:ascii="Arial" w:hAnsi="Arial" w:cs="Arial"/>
        <w:b/>
        <w:sz w:val="18"/>
        <w:szCs w:val="18"/>
      </w:rPr>
      <w:t>r</w:t>
    </w:r>
    <w:r w:rsidR="00656928">
      <w:rPr>
        <w:rFonts w:ascii="Arial" w:hAnsi="Arial" w:cs="Arial"/>
        <w:b/>
        <w:sz w:val="18"/>
        <w:szCs w:val="18"/>
      </w:rPr>
      <w:t>s. 5</w:t>
    </w:r>
    <w:r w:rsidRPr="00980E79">
      <w:rPr>
        <w:rFonts w:ascii="Arial" w:hAnsi="Arial" w:cs="Arial"/>
        <w:b/>
        <w:sz w:val="18"/>
        <w:szCs w:val="18"/>
      </w:rPr>
      <w:t>.0</w:t>
    </w:r>
    <w:r>
      <w:rPr>
        <w:rFonts w:ascii="Arial" w:hAnsi="Arial" w:cs="Arial"/>
        <w:b/>
        <w:sz w:val="18"/>
        <w:szCs w:val="18"/>
      </w:rPr>
      <w:t xml:space="preserve"> </w:t>
    </w:r>
  </w:p>
  <w:p w:rsidR="005A4D38" w:rsidP="005A4D38" w:rsidRDefault="005E5298" w14:paraId="0BCECDE3" w14:textId="77777777">
    <w:pPr>
      <w:pStyle w:val="Piedepgina"/>
      <w:pBdr>
        <w:top w:val="thinThickSmallGap" w:color="622423" w:sz="24" w:space="1"/>
      </w:pBdr>
      <w:tabs>
        <w:tab w:val="clear" w:pos="4252"/>
        <w:tab w:val="clear" w:pos="8504"/>
        <w:tab w:val="right" w:pos="9404"/>
      </w:tabs>
      <w:rPr>
        <w:rFonts w:ascii="Cambria" w:hAnsi="Cambria"/>
      </w:rPr>
    </w:pPr>
    <w:r>
      <w:rPr>
        <w:rFonts w:ascii="Arial" w:hAnsi="Arial" w:cs="Arial"/>
        <w:b/>
        <w:sz w:val="18"/>
        <w:szCs w:val="18"/>
      </w:rPr>
      <w:t>Julio 7 de 2016</w:t>
    </w:r>
    <w:r w:rsidR="005A4D38">
      <w:rPr>
        <w:rFonts w:ascii="Arial" w:hAnsi="Arial" w:cs="Arial"/>
        <w:b/>
        <w:sz w:val="18"/>
        <w:szCs w:val="18"/>
      </w:rPr>
      <w:t xml:space="preserve">  </w:t>
    </w:r>
    <w:r w:rsidR="005A4D38">
      <w:rPr>
        <w:rFonts w:ascii="Cambria" w:hAnsi="Cambria"/>
      </w:rPr>
      <w:tab/>
    </w:r>
    <w:r w:rsidR="005A4D38">
      <w:rPr>
        <w:rFonts w:ascii="Cambria" w:hAnsi="Cambria"/>
      </w:rPr>
      <w:t xml:space="preserve">Página </w:t>
    </w:r>
    <w:r w:rsidR="00F62D6E">
      <w:fldChar w:fldCharType="begin"/>
    </w:r>
    <w:r w:rsidR="00F62D6E">
      <w:instrText xml:space="preserve"> PAGE   \* MERGEFORMAT </w:instrText>
    </w:r>
    <w:r w:rsidR="00F62D6E">
      <w:fldChar w:fldCharType="separate"/>
    </w:r>
    <w:r w:rsidRPr="00647332" w:rsidR="00647332">
      <w:rPr>
        <w:rFonts w:ascii="Cambria" w:hAnsi="Cambria"/>
        <w:noProof/>
      </w:rPr>
      <w:t>2</w:t>
    </w:r>
    <w:r w:rsidR="00F62D6E">
      <w:rPr>
        <w:rFonts w:ascii="Cambria" w:hAnsi="Cambria"/>
        <w:noProof/>
      </w:rPr>
      <w:fldChar w:fldCharType="end"/>
    </w:r>
    <w:r w:rsidR="00332407">
      <w:t xml:space="preserve"> de 2</w:t>
    </w:r>
  </w:p>
  <w:p w:rsidR="00EB783F" w:rsidRDefault="00EB783F" w14:paraId="17BD3B95" w14:textId="777777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EDC" w:rsidRDefault="00E06EDC" w14:paraId="2B344FCA" w14:textId="77777777">
      <w:r>
        <w:separator/>
      </w:r>
    </w:p>
  </w:footnote>
  <w:footnote w:type="continuationSeparator" w:id="0">
    <w:p w:rsidR="00E06EDC" w:rsidRDefault="00E06EDC" w14:paraId="5B122E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576C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4F60871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D4BE2686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6B82B2DA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C680B12A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260C226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9BA482C0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A62465B8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A67A4A98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20A0DF22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3"/>
    <w:name w:val="WW8Num3"/>
    <w:lvl w:ilvl="0" w:tplc="D28838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2FB0F8C8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 w:tplc="D1DEC796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 w:tplc="49129A8C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 w:tplc="722209D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 w:tplc="606458FA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 w:tplc="D032C2F8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 w:tplc="1B5E3E22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 w:tplc="0A2C76A0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4" w15:restartNumberingAfterBreak="0">
    <w:nsid w:val="00000004"/>
    <w:multiLevelType w:val="hybridMultilevel"/>
    <w:tmpl w:val="00000004"/>
    <w:name w:val="WW8Num4"/>
    <w:lvl w:ilvl="0" w:tplc="7964512A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2D5C8C94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AA8A1220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B782700A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8B162CEA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57B4073C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03C4F52E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8B06FD38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0FF23022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5"/>
    <w:multiLevelType w:val="hybridMultilevel"/>
    <w:tmpl w:val="00000005"/>
    <w:name w:val="WW8Num5"/>
    <w:lvl w:ilvl="0" w:tplc="05B44C0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F5882436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 w:tplc="8BA0D938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 w:tplc="DD1641BC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 w:tplc="51F0EA2E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 w:tplc="8A22E38E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 w:tplc="74E84F7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 w:tplc="06289796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 w:tplc="00726D1C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6" w15:restartNumberingAfterBreak="0">
    <w:nsid w:val="00000006"/>
    <w:multiLevelType w:val="hybridMultilevel"/>
    <w:tmpl w:val="00000006"/>
    <w:name w:val="WW8Num6"/>
    <w:lvl w:ilvl="0" w:tplc="566E19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1BDE9E8E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20B2B768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B0D69F3E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AA4A78E0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935C9AB2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4FD6361C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4D44856C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E7FA0770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7"/>
    <w:multiLevelType w:val="hybridMultilevel"/>
    <w:tmpl w:val="00000007"/>
    <w:name w:val="WW8Num7"/>
    <w:lvl w:ilvl="0" w:tplc="CD4A41AA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84F080C2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 w:tplc="F0860E9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 w:tplc="422C1D62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 w:tplc="AD32D378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 w:tplc="2904F89A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 w:tplc="B84A6862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 w:tplc="DA8CE4CA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 w:tplc="B75CFBE0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CF70972"/>
    <w:multiLevelType w:val="hybridMultilevel"/>
    <w:tmpl w:val="195E7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41AE"/>
    <w:multiLevelType w:val="hybridMultilevel"/>
    <w:tmpl w:val="D4D8D96E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7D31DE1"/>
    <w:multiLevelType w:val="hybridMultilevel"/>
    <w:tmpl w:val="D1E83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66740"/>
    <w:multiLevelType w:val="hybridMultilevel"/>
    <w:tmpl w:val="A642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43429C"/>
    <w:multiLevelType w:val="hybridMultilevel"/>
    <w:tmpl w:val="348C6A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EB3F5F"/>
    <w:multiLevelType w:val="hybridMultilevel"/>
    <w:tmpl w:val="CCC8C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55759"/>
    <w:multiLevelType w:val="hybridMultilevel"/>
    <w:tmpl w:val="707A5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C5235"/>
    <w:multiLevelType w:val="hybridMultilevel"/>
    <w:tmpl w:val="2758E272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D674C92"/>
    <w:multiLevelType w:val="hybridMultilevel"/>
    <w:tmpl w:val="9A6E1EF0"/>
    <w:lvl w:ilvl="0" w:tplc="EFCE5606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A0240B16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A4C6E5A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CC3812E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19F8903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 w:tplc="96FCEC70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3ACACD1C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35A68DCA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 w:tplc="EF2AE54C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44004F"/>
    <w:multiLevelType w:val="hybridMultilevel"/>
    <w:tmpl w:val="F852F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D54A5A"/>
    <w:multiLevelType w:val="hybridMultilevel"/>
    <w:tmpl w:val="80C6BCBA"/>
    <w:lvl w:ilvl="0" w:tplc="91E2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EB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1E7C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B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C8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4C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A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E4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057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C5846"/>
    <w:multiLevelType w:val="hybridMultilevel"/>
    <w:tmpl w:val="4036B2FA"/>
    <w:lvl w:ilvl="0" w:tplc="F2680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D66A8"/>
    <w:multiLevelType w:val="hybridMultilevel"/>
    <w:tmpl w:val="C1CEB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2662E"/>
    <w:multiLevelType w:val="hybridMultilevel"/>
    <w:tmpl w:val="786C63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5B7D59"/>
    <w:multiLevelType w:val="hybridMultilevel"/>
    <w:tmpl w:val="FB347D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6E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70BA2"/>
    <w:multiLevelType w:val="hybridMultilevel"/>
    <w:tmpl w:val="AEC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84B"/>
    <w:multiLevelType w:val="hybridMultilevel"/>
    <w:tmpl w:val="8252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221ACF"/>
    <w:multiLevelType w:val="hybridMultilevel"/>
    <w:tmpl w:val="4438A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9D3919"/>
    <w:multiLevelType w:val="hybridMultilevel"/>
    <w:tmpl w:val="898C5E76"/>
    <w:lvl w:ilvl="0" w:tplc="CAEC3B1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4670CB16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C7F8234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A07E9F82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BDBC4F30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 w:tplc="41BC1418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35A2DE0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0BC3E06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 w:tplc="F7B6C89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86566DE"/>
    <w:multiLevelType w:val="hybridMultilevel"/>
    <w:tmpl w:val="4D10D3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F1244"/>
    <w:multiLevelType w:val="hybridMultilevel"/>
    <w:tmpl w:val="CF1E5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2A71FA"/>
    <w:multiLevelType w:val="hybridMultilevel"/>
    <w:tmpl w:val="D8BA1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E2F9B"/>
    <w:multiLevelType w:val="hybridMultilevel"/>
    <w:tmpl w:val="3EC226F8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012FA7"/>
    <w:multiLevelType w:val="hybridMultilevel"/>
    <w:tmpl w:val="C088D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478D9"/>
    <w:multiLevelType w:val="hybridMultilevel"/>
    <w:tmpl w:val="B5088960"/>
    <w:lvl w:ilvl="0" w:tplc="5D12DF9A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0115B9"/>
    <w:multiLevelType w:val="hybridMultilevel"/>
    <w:tmpl w:val="10AE3D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6C1775"/>
    <w:multiLevelType w:val="hybridMultilevel"/>
    <w:tmpl w:val="80C6BC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43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43899"/>
    <w:multiLevelType w:val="hybridMultilevel"/>
    <w:tmpl w:val="FC862D2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19473F"/>
    <w:multiLevelType w:val="hybridMultilevel"/>
    <w:tmpl w:val="2F94CC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4782A"/>
    <w:multiLevelType w:val="hybridMultilevel"/>
    <w:tmpl w:val="6A3E6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9E4DE2"/>
    <w:multiLevelType w:val="hybridMultilevel"/>
    <w:tmpl w:val="1A5CAFF6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603129"/>
    <w:multiLevelType w:val="hybridMultilevel"/>
    <w:tmpl w:val="49B4D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B55B10"/>
    <w:multiLevelType w:val="hybridMultilevel"/>
    <w:tmpl w:val="98E87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183107"/>
    <w:multiLevelType w:val="hybridMultilevel"/>
    <w:tmpl w:val="428C7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21"/>
  </w:num>
  <w:num w:numId="5">
    <w:abstractNumId w:val="39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23"/>
  </w:num>
  <w:num w:numId="11">
    <w:abstractNumId w:val="19"/>
  </w:num>
  <w:num w:numId="12">
    <w:abstractNumId w:val="17"/>
  </w:num>
  <w:num w:numId="13">
    <w:abstractNumId w:val="24"/>
  </w:num>
  <w:num w:numId="14">
    <w:abstractNumId w:val="16"/>
  </w:num>
  <w:num w:numId="15">
    <w:abstractNumId w:val="12"/>
  </w:num>
  <w:num w:numId="16">
    <w:abstractNumId w:val="40"/>
  </w:num>
  <w:num w:numId="17">
    <w:abstractNumId w:val="14"/>
  </w:num>
  <w:num w:numId="18">
    <w:abstractNumId w:val="31"/>
  </w:num>
  <w:num w:numId="19">
    <w:abstractNumId w:val="13"/>
  </w:num>
  <w:num w:numId="20">
    <w:abstractNumId w:val="36"/>
  </w:num>
  <w:num w:numId="21">
    <w:abstractNumId w:val="41"/>
  </w:num>
  <w:num w:numId="22">
    <w:abstractNumId w:val="10"/>
  </w:num>
  <w:num w:numId="23">
    <w:abstractNumId w:val="34"/>
  </w:num>
  <w:num w:numId="24">
    <w:abstractNumId w:val="22"/>
  </w:num>
  <w:num w:numId="25">
    <w:abstractNumId w:val="28"/>
  </w:num>
  <w:num w:numId="26">
    <w:abstractNumId w:val="25"/>
  </w:num>
  <w:num w:numId="27">
    <w:abstractNumId w:val="35"/>
  </w:num>
  <w:num w:numId="28">
    <w:abstractNumId w:val="18"/>
  </w:num>
  <w:num w:numId="29">
    <w:abstractNumId w:val="9"/>
  </w:num>
  <w:num w:numId="30">
    <w:abstractNumId w:val="30"/>
  </w:num>
  <w:num w:numId="31">
    <w:abstractNumId w:val="38"/>
  </w:num>
  <w:num w:numId="32">
    <w:abstractNumId w:val="33"/>
  </w:num>
  <w:num w:numId="33">
    <w:abstractNumId w:val="15"/>
  </w:num>
  <w:num w:numId="34">
    <w:abstractNumId w:val="8"/>
  </w:num>
  <w:num w:numId="35">
    <w:abstractNumId w:val="29"/>
  </w:num>
  <w:num w:numId="36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78"/>
    <w:rsid w:val="00005947"/>
    <w:rsid w:val="00005D56"/>
    <w:rsid w:val="000074DD"/>
    <w:rsid w:val="00012A55"/>
    <w:rsid w:val="00014EEC"/>
    <w:rsid w:val="000158D9"/>
    <w:rsid w:val="00015FC6"/>
    <w:rsid w:val="000200FB"/>
    <w:rsid w:val="00021017"/>
    <w:rsid w:val="000215F4"/>
    <w:rsid w:val="0002381A"/>
    <w:rsid w:val="000245A6"/>
    <w:rsid w:val="00025D26"/>
    <w:rsid w:val="00030B9D"/>
    <w:rsid w:val="00030FCD"/>
    <w:rsid w:val="000330C6"/>
    <w:rsid w:val="00035821"/>
    <w:rsid w:val="00036D5A"/>
    <w:rsid w:val="000413CE"/>
    <w:rsid w:val="00041A0D"/>
    <w:rsid w:val="00041E47"/>
    <w:rsid w:val="00043E8E"/>
    <w:rsid w:val="000448FC"/>
    <w:rsid w:val="00054E0B"/>
    <w:rsid w:val="00062BA5"/>
    <w:rsid w:val="00065CEC"/>
    <w:rsid w:val="00071C61"/>
    <w:rsid w:val="00073B81"/>
    <w:rsid w:val="00074B8C"/>
    <w:rsid w:val="000770AC"/>
    <w:rsid w:val="00077FB9"/>
    <w:rsid w:val="00087366"/>
    <w:rsid w:val="000876B6"/>
    <w:rsid w:val="00087F6D"/>
    <w:rsid w:val="00091E0F"/>
    <w:rsid w:val="00092F2E"/>
    <w:rsid w:val="00094198"/>
    <w:rsid w:val="00094C94"/>
    <w:rsid w:val="00095E3E"/>
    <w:rsid w:val="00096BDC"/>
    <w:rsid w:val="00097278"/>
    <w:rsid w:val="000A1B0F"/>
    <w:rsid w:val="000A30DE"/>
    <w:rsid w:val="000A48CE"/>
    <w:rsid w:val="000A4950"/>
    <w:rsid w:val="000A603E"/>
    <w:rsid w:val="000A6C29"/>
    <w:rsid w:val="000A778C"/>
    <w:rsid w:val="000B3122"/>
    <w:rsid w:val="000B52CF"/>
    <w:rsid w:val="000B64D1"/>
    <w:rsid w:val="000B788B"/>
    <w:rsid w:val="000C0281"/>
    <w:rsid w:val="000D056F"/>
    <w:rsid w:val="000D0AB2"/>
    <w:rsid w:val="000D1E1A"/>
    <w:rsid w:val="000E4351"/>
    <w:rsid w:val="000E4B19"/>
    <w:rsid w:val="000E4BEE"/>
    <w:rsid w:val="000E4CA0"/>
    <w:rsid w:val="000E7E62"/>
    <w:rsid w:val="000E7E91"/>
    <w:rsid w:val="000F1E61"/>
    <w:rsid w:val="000F3958"/>
    <w:rsid w:val="000F4A7D"/>
    <w:rsid w:val="000F4BF3"/>
    <w:rsid w:val="000F587F"/>
    <w:rsid w:val="000F79A8"/>
    <w:rsid w:val="00100D59"/>
    <w:rsid w:val="001017AA"/>
    <w:rsid w:val="0011019A"/>
    <w:rsid w:val="00111765"/>
    <w:rsid w:val="00113972"/>
    <w:rsid w:val="00115203"/>
    <w:rsid w:val="00115971"/>
    <w:rsid w:val="001226D6"/>
    <w:rsid w:val="00123EBA"/>
    <w:rsid w:val="001269C5"/>
    <w:rsid w:val="00127201"/>
    <w:rsid w:val="00130AAB"/>
    <w:rsid w:val="001314A9"/>
    <w:rsid w:val="00132EE2"/>
    <w:rsid w:val="0013411C"/>
    <w:rsid w:val="001349FD"/>
    <w:rsid w:val="00135CAA"/>
    <w:rsid w:val="001369CA"/>
    <w:rsid w:val="001408A9"/>
    <w:rsid w:val="001426A9"/>
    <w:rsid w:val="001433F7"/>
    <w:rsid w:val="00146BA5"/>
    <w:rsid w:val="00150CED"/>
    <w:rsid w:val="00152262"/>
    <w:rsid w:val="0015252D"/>
    <w:rsid w:val="001541EF"/>
    <w:rsid w:val="001557BC"/>
    <w:rsid w:val="00156CBD"/>
    <w:rsid w:val="00156D47"/>
    <w:rsid w:val="0016078B"/>
    <w:rsid w:val="001630D4"/>
    <w:rsid w:val="0016451A"/>
    <w:rsid w:val="00165AB4"/>
    <w:rsid w:val="00165CD7"/>
    <w:rsid w:val="0016714E"/>
    <w:rsid w:val="001718A9"/>
    <w:rsid w:val="001730B2"/>
    <w:rsid w:val="0018226D"/>
    <w:rsid w:val="00185678"/>
    <w:rsid w:val="00187195"/>
    <w:rsid w:val="001924A8"/>
    <w:rsid w:val="00192C05"/>
    <w:rsid w:val="00193A99"/>
    <w:rsid w:val="0019461B"/>
    <w:rsid w:val="001A1CEB"/>
    <w:rsid w:val="001A370B"/>
    <w:rsid w:val="001A4744"/>
    <w:rsid w:val="001A5270"/>
    <w:rsid w:val="001A5C81"/>
    <w:rsid w:val="001B11AE"/>
    <w:rsid w:val="001B5C78"/>
    <w:rsid w:val="001C0165"/>
    <w:rsid w:val="001C13FA"/>
    <w:rsid w:val="001C1504"/>
    <w:rsid w:val="001C19A2"/>
    <w:rsid w:val="001C5242"/>
    <w:rsid w:val="001C59BB"/>
    <w:rsid w:val="001C6ADF"/>
    <w:rsid w:val="001D298F"/>
    <w:rsid w:val="001D4D0E"/>
    <w:rsid w:val="001D6BDA"/>
    <w:rsid w:val="001E567C"/>
    <w:rsid w:val="001E5895"/>
    <w:rsid w:val="001E589E"/>
    <w:rsid w:val="001E5C95"/>
    <w:rsid w:val="001E6128"/>
    <w:rsid w:val="001E7499"/>
    <w:rsid w:val="001F01E2"/>
    <w:rsid w:val="001F119B"/>
    <w:rsid w:val="001F464F"/>
    <w:rsid w:val="002018B7"/>
    <w:rsid w:val="00214051"/>
    <w:rsid w:val="0021436F"/>
    <w:rsid w:val="00214E94"/>
    <w:rsid w:val="00216E97"/>
    <w:rsid w:val="00220A7F"/>
    <w:rsid w:val="002215C7"/>
    <w:rsid w:val="0022302F"/>
    <w:rsid w:val="00223B32"/>
    <w:rsid w:val="00224FF5"/>
    <w:rsid w:val="0022532B"/>
    <w:rsid w:val="00226D44"/>
    <w:rsid w:val="00227CD3"/>
    <w:rsid w:val="00230547"/>
    <w:rsid w:val="0023294E"/>
    <w:rsid w:val="0023446D"/>
    <w:rsid w:val="002365A9"/>
    <w:rsid w:val="00236F59"/>
    <w:rsid w:val="002407FA"/>
    <w:rsid w:val="00241606"/>
    <w:rsid w:val="0024161A"/>
    <w:rsid w:val="0024235B"/>
    <w:rsid w:val="002446EC"/>
    <w:rsid w:val="00250B4D"/>
    <w:rsid w:val="00252B62"/>
    <w:rsid w:val="00252E70"/>
    <w:rsid w:val="00265C41"/>
    <w:rsid w:val="0027248E"/>
    <w:rsid w:val="002759CC"/>
    <w:rsid w:val="00275A4E"/>
    <w:rsid w:val="00280D11"/>
    <w:rsid w:val="00281B98"/>
    <w:rsid w:val="0029020A"/>
    <w:rsid w:val="00293EAA"/>
    <w:rsid w:val="00295821"/>
    <w:rsid w:val="002972A4"/>
    <w:rsid w:val="002A24C1"/>
    <w:rsid w:val="002A2913"/>
    <w:rsid w:val="002A6D70"/>
    <w:rsid w:val="002A6E2A"/>
    <w:rsid w:val="002A7CDD"/>
    <w:rsid w:val="002B23D9"/>
    <w:rsid w:val="002B28FE"/>
    <w:rsid w:val="002B3B4D"/>
    <w:rsid w:val="002B567D"/>
    <w:rsid w:val="002B5F23"/>
    <w:rsid w:val="002C414D"/>
    <w:rsid w:val="002D24FD"/>
    <w:rsid w:val="002D4F71"/>
    <w:rsid w:val="002D594D"/>
    <w:rsid w:val="002D7480"/>
    <w:rsid w:val="002D7AAB"/>
    <w:rsid w:val="002E0F27"/>
    <w:rsid w:val="002E5272"/>
    <w:rsid w:val="002E64CD"/>
    <w:rsid w:val="002E65D0"/>
    <w:rsid w:val="002F22EF"/>
    <w:rsid w:val="002F51B0"/>
    <w:rsid w:val="002F6A83"/>
    <w:rsid w:val="002F6E1E"/>
    <w:rsid w:val="002F723F"/>
    <w:rsid w:val="00304E12"/>
    <w:rsid w:val="0030505F"/>
    <w:rsid w:val="00305B84"/>
    <w:rsid w:val="0031240D"/>
    <w:rsid w:val="00320672"/>
    <w:rsid w:val="00320BB2"/>
    <w:rsid w:val="00323034"/>
    <w:rsid w:val="00330486"/>
    <w:rsid w:val="00330A76"/>
    <w:rsid w:val="00332407"/>
    <w:rsid w:val="0033336B"/>
    <w:rsid w:val="00334998"/>
    <w:rsid w:val="00336BFB"/>
    <w:rsid w:val="00340FC3"/>
    <w:rsid w:val="0034540F"/>
    <w:rsid w:val="00345FE3"/>
    <w:rsid w:val="003460B6"/>
    <w:rsid w:val="003472BC"/>
    <w:rsid w:val="00354539"/>
    <w:rsid w:val="00361D08"/>
    <w:rsid w:val="003648DB"/>
    <w:rsid w:val="00365B6A"/>
    <w:rsid w:val="0036769C"/>
    <w:rsid w:val="00370666"/>
    <w:rsid w:val="0037155B"/>
    <w:rsid w:val="003723A9"/>
    <w:rsid w:val="003737DF"/>
    <w:rsid w:val="00374BFC"/>
    <w:rsid w:val="00376B7A"/>
    <w:rsid w:val="003778C5"/>
    <w:rsid w:val="00381AC2"/>
    <w:rsid w:val="00382AD3"/>
    <w:rsid w:val="00385E26"/>
    <w:rsid w:val="00385EDC"/>
    <w:rsid w:val="00390CD2"/>
    <w:rsid w:val="00392433"/>
    <w:rsid w:val="0039310F"/>
    <w:rsid w:val="00393A98"/>
    <w:rsid w:val="003940C3"/>
    <w:rsid w:val="003944C3"/>
    <w:rsid w:val="00395FB9"/>
    <w:rsid w:val="003969DC"/>
    <w:rsid w:val="00396FE3"/>
    <w:rsid w:val="0039758F"/>
    <w:rsid w:val="003A0F29"/>
    <w:rsid w:val="003A3607"/>
    <w:rsid w:val="003A4938"/>
    <w:rsid w:val="003A613B"/>
    <w:rsid w:val="003A64EB"/>
    <w:rsid w:val="003A6843"/>
    <w:rsid w:val="003A7AA5"/>
    <w:rsid w:val="003B1E39"/>
    <w:rsid w:val="003B1FAA"/>
    <w:rsid w:val="003B574F"/>
    <w:rsid w:val="003B5D0D"/>
    <w:rsid w:val="003B6D1B"/>
    <w:rsid w:val="003B706E"/>
    <w:rsid w:val="003B7AA0"/>
    <w:rsid w:val="003C0F6A"/>
    <w:rsid w:val="003C2CA2"/>
    <w:rsid w:val="003C3BF5"/>
    <w:rsid w:val="003C6F7F"/>
    <w:rsid w:val="003C7463"/>
    <w:rsid w:val="003D143B"/>
    <w:rsid w:val="003D18A4"/>
    <w:rsid w:val="003D294B"/>
    <w:rsid w:val="003D34EB"/>
    <w:rsid w:val="003D4A7D"/>
    <w:rsid w:val="003D5EDE"/>
    <w:rsid w:val="003D6816"/>
    <w:rsid w:val="003E3391"/>
    <w:rsid w:val="003E3BE4"/>
    <w:rsid w:val="003E3BE6"/>
    <w:rsid w:val="003E4347"/>
    <w:rsid w:val="003E5F21"/>
    <w:rsid w:val="003F058D"/>
    <w:rsid w:val="003F0A44"/>
    <w:rsid w:val="003F0FEF"/>
    <w:rsid w:val="003F4B7E"/>
    <w:rsid w:val="003F4D8B"/>
    <w:rsid w:val="00400E78"/>
    <w:rsid w:val="00402449"/>
    <w:rsid w:val="00403BE1"/>
    <w:rsid w:val="0040678A"/>
    <w:rsid w:val="0041335D"/>
    <w:rsid w:val="004207C7"/>
    <w:rsid w:val="004223D4"/>
    <w:rsid w:val="004234E3"/>
    <w:rsid w:val="00426116"/>
    <w:rsid w:val="0042612A"/>
    <w:rsid w:val="0042685B"/>
    <w:rsid w:val="00431123"/>
    <w:rsid w:val="0043221F"/>
    <w:rsid w:val="004338A1"/>
    <w:rsid w:val="004341D9"/>
    <w:rsid w:val="004354B6"/>
    <w:rsid w:val="0043570F"/>
    <w:rsid w:val="00441542"/>
    <w:rsid w:val="00442521"/>
    <w:rsid w:val="00443FF8"/>
    <w:rsid w:val="004441BD"/>
    <w:rsid w:val="00444D7D"/>
    <w:rsid w:val="00445E60"/>
    <w:rsid w:val="0044697E"/>
    <w:rsid w:val="004476B0"/>
    <w:rsid w:val="00447DC4"/>
    <w:rsid w:val="00451A59"/>
    <w:rsid w:val="00452467"/>
    <w:rsid w:val="00453A5B"/>
    <w:rsid w:val="00453CC5"/>
    <w:rsid w:val="00453D6A"/>
    <w:rsid w:val="0045751C"/>
    <w:rsid w:val="00460997"/>
    <w:rsid w:val="00461C48"/>
    <w:rsid w:val="00465D71"/>
    <w:rsid w:val="00467B44"/>
    <w:rsid w:val="00467C49"/>
    <w:rsid w:val="0047038C"/>
    <w:rsid w:val="004720F0"/>
    <w:rsid w:val="00475C65"/>
    <w:rsid w:val="00476769"/>
    <w:rsid w:val="00477523"/>
    <w:rsid w:val="0048029D"/>
    <w:rsid w:val="004804B7"/>
    <w:rsid w:val="004810A4"/>
    <w:rsid w:val="00481E2D"/>
    <w:rsid w:val="00483693"/>
    <w:rsid w:val="00484028"/>
    <w:rsid w:val="00493203"/>
    <w:rsid w:val="00495090"/>
    <w:rsid w:val="0049700F"/>
    <w:rsid w:val="004A022E"/>
    <w:rsid w:val="004A695C"/>
    <w:rsid w:val="004A7C53"/>
    <w:rsid w:val="004B0AFA"/>
    <w:rsid w:val="004B243B"/>
    <w:rsid w:val="004B4456"/>
    <w:rsid w:val="004B72D0"/>
    <w:rsid w:val="004C22C7"/>
    <w:rsid w:val="004C2F93"/>
    <w:rsid w:val="004C692E"/>
    <w:rsid w:val="004C7592"/>
    <w:rsid w:val="004D39FE"/>
    <w:rsid w:val="004D782A"/>
    <w:rsid w:val="004E07B6"/>
    <w:rsid w:val="004E1AA3"/>
    <w:rsid w:val="004E3277"/>
    <w:rsid w:val="004E40FB"/>
    <w:rsid w:val="004E5EAF"/>
    <w:rsid w:val="004E653C"/>
    <w:rsid w:val="004E791C"/>
    <w:rsid w:val="004F17B6"/>
    <w:rsid w:val="004F2991"/>
    <w:rsid w:val="004F49FC"/>
    <w:rsid w:val="004F5105"/>
    <w:rsid w:val="004F5E67"/>
    <w:rsid w:val="00500268"/>
    <w:rsid w:val="0050237B"/>
    <w:rsid w:val="00504BFF"/>
    <w:rsid w:val="00506AD2"/>
    <w:rsid w:val="00506FA4"/>
    <w:rsid w:val="005072DF"/>
    <w:rsid w:val="0050746A"/>
    <w:rsid w:val="00513FA7"/>
    <w:rsid w:val="00516771"/>
    <w:rsid w:val="00516C58"/>
    <w:rsid w:val="00517EB8"/>
    <w:rsid w:val="00522031"/>
    <w:rsid w:val="0052315A"/>
    <w:rsid w:val="005256C2"/>
    <w:rsid w:val="00532DAE"/>
    <w:rsid w:val="005342EB"/>
    <w:rsid w:val="00534610"/>
    <w:rsid w:val="00544394"/>
    <w:rsid w:val="0054489A"/>
    <w:rsid w:val="005457CC"/>
    <w:rsid w:val="00546E4E"/>
    <w:rsid w:val="00547F5B"/>
    <w:rsid w:val="0055002B"/>
    <w:rsid w:val="00554876"/>
    <w:rsid w:val="00561BA5"/>
    <w:rsid w:val="00562077"/>
    <w:rsid w:val="0056584D"/>
    <w:rsid w:val="005714BB"/>
    <w:rsid w:val="00572A69"/>
    <w:rsid w:val="005749CF"/>
    <w:rsid w:val="00576A7E"/>
    <w:rsid w:val="00576C13"/>
    <w:rsid w:val="005773FD"/>
    <w:rsid w:val="005865FE"/>
    <w:rsid w:val="0059009E"/>
    <w:rsid w:val="00590CAB"/>
    <w:rsid w:val="0059183A"/>
    <w:rsid w:val="00593C0D"/>
    <w:rsid w:val="00593E91"/>
    <w:rsid w:val="00593EF1"/>
    <w:rsid w:val="00596139"/>
    <w:rsid w:val="005A00CB"/>
    <w:rsid w:val="005A13E4"/>
    <w:rsid w:val="005A25EC"/>
    <w:rsid w:val="005A4810"/>
    <w:rsid w:val="005A4D38"/>
    <w:rsid w:val="005A4E67"/>
    <w:rsid w:val="005B1004"/>
    <w:rsid w:val="005B1692"/>
    <w:rsid w:val="005B2A77"/>
    <w:rsid w:val="005B3091"/>
    <w:rsid w:val="005B5E6D"/>
    <w:rsid w:val="005C16C8"/>
    <w:rsid w:val="005C201E"/>
    <w:rsid w:val="005C2C72"/>
    <w:rsid w:val="005C3284"/>
    <w:rsid w:val="005C3C9A"/>
    <w:rsid w:val="005C4BBE"/>
    <w:rsid w:val="005D3879"/>
    <w:rsid w:val="005D4924"/>
    <w:rsid w:val="005D7122"/>
    <w:rsid w:val="005E034C"/>
    <w:rsid w:val="005E1C7C"/>
    <w:rsid w:val="005E2CDB"/>
    <w:rsid w:val="005E33AF"/>
    <w:rsid w:val="005E3D27"/>
    <w:rsid w:val="005E5298"/>
    <w:rsid w:val="005E5C36"/>
    <w:rsid w:val="005E645C"/>
    <w:rsid w:val="005E68EE"/>
    <w:rsid w:val="005F27E8"/>
    <w:rsid w:val="005F41B2"/>
    <w:rsid w:val="005F4EAB"/>
    <w:rsid w:val="006007AD"/>
    <w:rsid w:val="006017CD"/>
    <w:rsid w:val="0060188F"/>
    <w:rsid w:val="00607689"/>
    <w:rsid w:val="00610123"/>
    <w:rsid w:val="00612271"/>
    <w:rsid w:val="006200B3"/>
    <w:rsid w:val="006229F5"/>
    <w:rsid w:val="00624026"/>
    <w:rsid w:val="00624277"/>
    <w:rsid w:val="00626E4A"/>
    <w:rsid w:val="00630D7D"/>
    <w:rsid w:val="00634A8B"/>
    <w:rsid w:val="00634FDB"/>
    <w:rsid w:val="0064099F"/>
    <w:rsid w:val="00640A4F"/>
    <w:rsid w:val="00646531"/>
    <w:rsid w:val="00647332"/>
    <w:rsid w:val="00647C0B"/>
    <w:rsid w:val="00652F72"/>
    <w:rsid w:val="00655A7F"/>
    <w:rsid w:val="00656928"/>
    <w:rsid w:val="006573AE"/>
    <w:rsid w:val="00662852"/>
    <w:rsid w:val="0066326D"/>
    <w:rsid w:val="00666577"/>
    <w:rsid w:val="006668B2"/>
    <w:rsid w:val="006713DE"/>
    <w:rsid w:val="0067187B"/>
    <w:rsid w:val="00671AFC"/>
    <w:rsid w:val="006723F1"/>
    <w:rsid w:val="00672981"/>
    <w:rsid w:val="00673F77"/>
    <w:rsid w:val="00680009"/>
    <w:rsid w:val="0068021F"/>
    <w:rsid w:val="00680879"/>
    <w:rsid w:val="0068471F"/>
    <w:rsid w:val="00690843"/>
    <w:rsid w:val="00691180"/>
    <w:rsid w:val="006914D1"/>
    <w:rsid w:val="00691A29"/>
    <w:rsid w:val="00691ED2"/>
    <w:rsid w:val="00693EB8"/>
    <w:rsid w:val="006A11BB"/>
    <w:rsid w:val="006A13B6"/>
    <w:rsid w:val="006A3973"/>
    <w:rsid w:val="006A6253"/>
    <w:rsid w:val="006B5664"/>
    <w:rsid w:val="006B7E11"/>
    <w:rsid w:val="006C196B"/>
    <w:rsid w:val="006C2D38"/>
    <w:rsid w:val="006C6A07"/>
    <w:rsid w:val="006D1BEA"/>
    <w:rsid w:val="006D21DD"/>
    <w:rsid w:val="006D3259"/>
    <w:rsid w:val="006E0759"/>
    <w:rsid w:val="006E1B20"/>
    <w:rsid w:val="006E2C7A"/>
    <w:rsid w:val="006E4920"/>
    <w:rsid w:val="006E6B04"/>
    <w:rsid w:val="006E741A"/>
    <w:rsid w:val="006E743F"/>
    <w:rsid w:val="006F5950"/>
    <w:rsid w:val="006F7A8E"/>
    <w:rsid w:val="00705FA8"/>
    <w:rsid w:val="00707369"/>
    <w:rsid w:val="00707652"/>
    <w:rsid w:val="00725302"/>
    <w:rsid w:val="00725911"/>
    <w:rsid w:val="007316FC"/>
    <w:rsid w:val="0073170E"/>
    <w:rsid w:val="00733E08"/>
    <w:rsid w:val="007346A9"/>
    <w:rsid w:val="007352CA"/>
    <w:rsid w:val="0073554A"/>
    <w:rsid w:val="00735AF3"/>
    <w:rsid w:val="00741242"/>
    <w:rsid w:val="0074541D"/>
    <w:rsid w:val="00750616"/>
    <w:rsid w:val="00750DA0"/>
    <w:rsid w:val="007531E9"/>
    <w:rsid w:val="007541DA"/>
    <w:rsid w:val="00755605"/>
    <w:rsid w:val="007562B7"/>
    <w:rsid w:val="0075698B"/>
    <w:rsid w:val="0075700E"/>
    <w:rsid w:val="0076149E"/>
    <w:rsid w:val="0076664A"/>
    <w:rsid w:val="007704DC"/>
    <w:rsid w:val="007750AC"/>
    <w:rsid w:val="0077554A"/>
    <w:rsid w:val="00775874"/>
    <w:rsid w:val="00777394"/>
    <w:rsid w:val="007832A6"/>
    <w:rsid w:val="00784096"/>
    <w:rsid w:val="00786E79"/>
    <w:rsid w:val="00790B5D"/>
    <w:rsid w:val="00792172"/>
    <w:rsid w:val="0079531A"/>
    <w:rsid w:val="007964A7"/>
    <w:rsid w:val="00797B69"/>
    <w:rsid w:val="007A36D9"/>
    <w:rsid w:val="007A4CEB"/>
    <w:rsid w:val="007A50F6"/>
    <w:rsid w:val="007B548B"/>
    <w:rsid w:val="007B5694"/>
    <w:rsid w:val="007C459C"/>
    <w:rsid w:val="007C4ACC"/>
    <w:rsid w:val="007C539F"/>
    <w:rsid w:val="007C5F12"/>
    <w:rsid w:val="007C7C6E"/>
    <w:rsid w:val="007D166E"/>
    <w:rsid w:val="007D6747"/>
    <w:rsid w:val="007E5AB9"/>
    <w:rsid w:val="007E5B48"/>
    <w:rsid w:val="007F034C"/>
    <w:rsid w:val="00801AAE"/>
    <w:rsid w:val="00801BD0"/>
    <w:rsid w:val="00801FAB"/>
    <w:rsid w:val="00806193"/>
    <w:rsid w:val="0080682D"/>
    <w:rsid w:val="00807F8C"/>
    <w:rsid w:val="00810356"/>
    <w:rsid w:val="008116E7"/>
    <w:rsid w:val="008179BA"/>
    <w:rsid w:val="00820011"/>
    <w:rsid w:val="008225E4"/>
    <w:rsid w:val="008240F9"/>
    <w:rsid w:val="00825BA3"/>
    <w:rsid w:val="008272D5"/>
    <w:rsid w:val="00831D08"/>
    <w:rsid w:val="00836B06"/>
    <w:rsid w:val="00840344"/>
    <w:rsid w:val="00841C08"/>
    <w:rsid w:val="00844C4F"/>
    <w:rsid w:val="00845468"/>
    <w:rsid w:val="008454E2"/>
    <w:rsid w:val="00850058"/>
    <w:rsid w:val="00850B45"/>
    <w:rsid w:val="00850E64"/>
    <w:rsid w:val="00851CAC"/>
    <w:rsid w:val="00852FF0"/>
    <w:rsid w:val="00854E7D"/>
    <w:rsid w:val="008557BC"/>
    <w:rsid w:val="00860E29"/>
    <w:rsid w:val="00860EA1"/>
    <w:rsid w:val="00866329"/>
    <w:rsid w:val="00871657"/>
    <w:rsid w:val="008721C1"/>
    <w:rsid w:val="00872452"/>
    <w:rsid w:val="0087333D"/>
    <w:rsid w:val="00873C96"/>
    <w:rsid w:val="008803A8"/>
    <w:rsid w:val="0088234B"/>
    <w:rsid w:val="00886466"/>
    <w:rsid w:val="008871B6"/>
    <w:rsid w:val="00896283"/>
    <w:rsid w:val="008979B5"/>
    <w:rsid w:val="008A4AD3"/>
    <w:rsid w:val="008A5A31"/>
    <w:rsid w:val="008A761E"/>
    <w:rsid w:val="008A7C06"/>
    <w:rsid w:val="008B53C6"/>
    <w:rsid w:val="008B7967"/>
    <w:rsid w:val="008C29B2"/>
    <w:rsid w:val="008C4113"/>
    <w:rsid w:val="008C4BF9"/>
    <w:rsid w:val="008D00EA"/>
    <w:rsid w:val="008D099D"/>
    <w:rsid w:val="008D37D6"/>
    <w:rsid w:val="008D4A43"/>
    <w:rsid w:val="008E0B0D"/>
    <w:rsid w:val="008E5321"/>
    <w:rsid w:val="008E6989"/>
    <w:rsid w:val="008E7AD7"/>
    <w:rsid w:val="008F128B"/>
    <w:rsid w:val="008F3173"/>
    <w:rsid w:val="008F5A7C"/>
    <w:rsid w:val="008F71FC"/>
    <w:rsid w:val="00901734"/>
    <w:rsid w:val="00902D2E"/>
    <w:rsid w:val="009100C5"/>
    <w:rsid w:val="009120A6"/>
    <w:rsid w:val="00913AE6"/>
    <w:rsid w:val="00915A8C"/>
    <w:rsid w:val="00920831"/>
    <w:rsid w:val="009216E8"/>
    <w:rsid w:val="00921D60"/>
    <w:rsid w:val="00926962"/>
    <w:rsid w:val="00927DE4"/>
    <w:rsid w:val="00927EEC"/>
    <w:rsid w:val="00931987"/>
    <w:rsid w:val="0093715A"/>
    <w:rsid w:val="009417CF"/>
    <w:rsid w:val="00946E5C"/>
    <w:rsid w:val="00953BC7"/>
    <w:rsid w:val="00954229"/>
    <w:rsid w:val="00954525"/>
    <w:rsid w:val="0095486E"/>
    <w:rsid w:val="00955AEF"/>
    <w:rsid w:val="009562C5"/>
    <w:rsid w:val="009622DE"/>
    <w:rsid w:val="00962BE7"/>
    <w:rsid w:val="00963319"/>
    <w:rsid w:val="009637CD"/>
    <w:rsid w:val="009647F7"/>
    <w:rsid w:val="009649B1"/>
    <w:rsid w:val="00972E52"/>
    <w:rsid w:val="00973366"/>
    <w:rsid w:val="009758AF"/>
    <w:rsid w:val="00977961"/>
    <w:rsid w:val="00980E79"/>
    <w:rsid w:val="0098417D"/>
    <w:rsid w:val="00984560"/>
    <w:rsid w:val="00984F67"/>
    <w:rsid w:val="00986E71"/>
    <w:rsid w:val="00986FD5"/>
    <w:rsid w:val="00993010"/>
    <w:rsid w:val="00994FC0"/>
    <w:rsid w:val="009952B7"/>
    <w:rsid w:val="00996A63"/>
    <w:rsid w:val="00997BB7"/>
    <w:rsid w:val="00997E9D"/>
    <w:rsid w:val="009A7A6E"/>
    <w:rsid w:val="009B77A2"/>
    <w:rsid w:val="009C0457"/>
    <w:rsid w:val="009C2A0C"/>
    <w:rsid w:val="009C3AF3"/>
    <w:rsid w:val="009C4953"/>
    <w:rsid w:val="009D04A1"/>
    <w:rsid w:val="009D6FD6"/>
    <w:rsid w:val="009DF397"/>
    <w:rsid w:val="009E2A4D"/>
    <w:rsid w:val="009E3215"/>
    <w:rsid w:val="009E679C"/>
    <w:rsid w:val="009E79F5"/>
    <w:rsid w:val="00A04A93"/>
    <w:rsid w:val="00A05760"/>
    <w:rsid w:val="00A06AAE"/>
    <w:rsid w:val="00A0728D"/>
    <w:rsid w:val="00A10D83"/>
    <w:rsid w:val="00A14068"/>
    <w:rsid w:val="00A20E30"/>
    <w:rsid w:val="00A23091"/>
    <w:rsid w:val="00A23975"/>
    <w:rsid w:val="00A2775E"/>
    <w:rsid w:val="00A31074"/>
    <w:rsid w:val="00A35857"/>
    <w:rsid w:val="00A362FD"/>
    <w:rsid w:val="00A41443"/>
    <w:rsid w:val="00A415DE"/>
    <w:rsid w:val="00A425D2"/>
    <w:rsid w:val="00A427E8"/>
    <w:rsid w:val="00A52367"/>
    <w:rsid w:val="00A525A0"/>
    <w:rsid w:val="00A54945"/>
    <w:rsid w:val="00A65F6E"/>
    <w:rsid w:val="00A67744"/>
    <w:rsid w:val="00A7045B"/>
    <w:rsid w:val="00A70B4A"/>
    <w:rsid w:val="00A70C5D"/>
    <w:rsid w:val="00A748A0"/>
    <w:rsid w:val="00A76823"/>
    <w:rsid w:val="00A76A62"/>
    <w:rsid w:val="00A77B5F"/>
    <w:rsid w:val="00A77F2A"/>
    <w:rsid w:val="00A81A23"/>
    <w:rsid w:val="00A8311A"/>
    <w:rsid w:val="00A861A3"/>
    <w:rsid w:val="00A865A5"/>
    <w:rsid w:val="00A866CF"/>
    <w:rsid w:val="00A86CE8"/>
    <w:rsid w:val="00A87E33"/>
    <w:rsid w:val="00A9073B"/>
    <w:rsid w:val="00A92251"/>
    <w:rsid w:val="00A92BD8"/>
    <w:rsid w:val="00AA1C6B"/>
    <w:rsid w:val="00AA750D"/>
    <w:rsid w:val="00AB007E"/>
    <w:rsid w:val="00AB0EE4"/>
    <w:rsid w:val="00AB221F"/>
    <w:rsid w:val="00AB4162"/>
    <w:rsid w:val="00AB43B7"/>
    <w:rsid w:val="00AB714A"/>
    <w:rsid w:val="00AB7A8C"/>
    <w:rsid w:val="00AC04C7"/>
    <w:rsid w:val="00AC157C"/>
    <w:rsid w:val="00AC273F"/>
    <w:rsid w:val="00AC3E88"/>
    <w:rsid w:val="00AC69FA"/>
    <w:rsid w:val="00AC7D2A"/>
    <w:rsid w:val="00AD2A6D"/>
    <w:rsid w:val="00AD2D49"/>
    <w:rsid w:val="00AD3EF2"/>
    <w:rsid w:val="00AD4186"/>
    <w:rsid w:val="00AD45A8"/>
    <w:rsid w:val="00AE06BE"/>
    <w:rsid w:val="00AE34B6"/>
    <w:rsid w:val="00AE7E57"/>
    <w:rsid w:val="00AF04AF"/>
    <w:rsid w:val="00AF05A8"/>
    <w:rsid w:val="00AF13D6"/>
    <w:rsid w:val="00AF1D3E"/>
    <w:rsid w:val="00AF4F89"/>
    <w:rsid w:val="00AF6112"/>
    <w:rsid w:val="00AF7C62"/>
    <w:rsid w:val="00B01F5F"/>
    <w:rsid w:val="00B07A4C"/>
    <w:rsid w:val="00B10901"/>
    <w:rsid w:val="00B10948"/>
    <w:rsid w:val="00B129F6"/>
    <w:rsid w:val="00B14EC4"/>
    <w:rsid w:val="00B15A41"/>
    <w:rsid w:val="00B15C5C"/>
    <w:rsid w:val="00B1716B"/>
    <w:rsid w:val="00B20221"/>
    <w:rsid w:val="00B207B2"/>
    <w:rsid w:val="00B21821"/>
    <w:rsid w:val="00B227BE"/>
    <w:rsid w:val="00B23A98"/>
    <w:rsid w:val="00B25972"/>
    <w:rsid w:val="00B26611"/>
    <w:rsid w:val="00B37E8B"/>
    <w:rsid w:val="00B40023"/>
    <w:rsid w:val="00B418C8"/>
    <w:rsid w:val="00B500ED"/>
    <w:rsid w:val="00B50729"/>
    <w:rsid w:val="00B54ABD"/>
    <w:rsid w:val="00B6222A"/>
    <w:rsid w:val="00B65F7E"/>
    <w:rsid w:val="00B678B7"/>
    <w:rsid w:val="00B717E7"/>
    <w:rsid w:val="00B86D3A"/>
    <w:rsid w:val="00B90BA6"/>
    <w:rsid w:val="00B96C93"/>
    <w:rsid w:val="00B96DB7"/>
    <w:rsid w:val="00BA2AC5"/>
    <w:rsid w:val="00BA6885"/>
    <w:rsid w:val="00BB056C"/>
    <w:rsid w:val="00BB096D"/>
    <w:rsid w:val="00BB1D36"/>
    <w:rsid w:val="00BB55EB"/>
    <w:rsid w:val="00BC2C2D"/>
    <w:rsid w:val="00BC4315"/>
    <w:rsid w:val="00BC6520"/>
    <w:rsid w:val="00BD1C8A"/>
    <w:rsid w:val="00BD6497"/>
    <w:rsid w:val="00BD7074"/>
    <w:rsid w:val="00BD768F"/>
    <w:rsid w:val="00BE11CF"/>
    <w:rsid w:val="00BE16F1"/>
    <w:rsid w:val="00BE3CBD"/>
    <w:rsid w:val="00BE697C"/>
    <w:rsid w:val="00BF1FFF"/>
    <w:rsid w:val="00BF26DF"/>
    <w:rsid w:val="00BF30DA"/>
    <w:rsid w:val="00BF4097"/>
    <w:rsid w:val="00C07209"/>
    <w:rsid w:val="00C07262"/>
    <w:rsid w:val="00C0763F"/>
    <w:rsid w:val="00C07995"/>
    <w:rsid w:val="00C11A33"/>
    <w:rsid w:val="00C12891"/>
    <w:rsid w:val="00C1326E"/>
    <w:rsid w:val="00C139D5"/>
    <w:rsid w:val="00C141F1"/>
    <w:rsid w:val="00C14221"/>
    <w:rsid w:val="00C14A5B"/>
    <w:rsid w:val="00C20926"/>
    <w:rsid w:val="00C2415E"/>
    <w:rsid w:val="00C350FA"/>
    <w:rsid w:val="00C35227"/>
    <w:rsid w:val="00C36169"/>
    <w:rsid w:val="00C42E46"/>
    <w:rsid w:val="00C4493F"/>
    <w:rsid w:val="00C44C21"/>
    <w:rsid w:val="00C476FF"/>
    <w:rsid w:val="00C53D82"/>
    <w:rsid w:val="00C55CDF"/>
    <w:rsid w:val="00C57A05"/>
    <w:rsid w:val="00C62641"/>
    <w:rsid w:val="00C62706"/>
    <w:rsid w:val="00C636E9"/>
    <w:rsid w:val="00C6444D"/>
    <w:rsid w:val="00C64C02"/>
    <w:rsid w:val="00C66A38"/>
    <w:rsid w:val="00C67828"/>
    <w:rsid w:val="00C700CE"/>
    <w:rsid w:val="00C7074C"/>
    <w:rsid w:val="00C70D2F"/>
    <w:rsid w:val="00C727F3"/>
    <w:rsid w:val="00C742C1"/>
    <w:rsid w:val="00C74989"/>
    <w:rsid w:val="00C77CCE"/>
    <w:rsid w:val="00C8173C"/>
    <w:rsid w:val="00C82E8B"/>
    <w:rsid w:val="00C831CC"/>
    <w:rsid w:val="00C83C25"/>
    <w:rsid w:val="00C86273"/>
    <w:rsid w:val="00C86E10"/>
    <w:rsid w:val="00C86FA2"/>
    <w:rsid w:val="00C90073"/>
    <w:rsid w:val="00C916B7"/>
    <w:rsid w:val="00C92B7E"/>
    <w:rsid w:val="00C937A1"/>
    <w:rsid w:val="00C97986"/>
    <w:rsid w:val="00CA14C2"/>
    <w:rsid w:val="00CA3EA5"/>
    <w:rsid w:val="00CA5253"/>
    <w:rsid w:val="00CA58AB"/>
    <w:rsid w:val="00CA6318"/>
    <w:rsid w:val="00CB53A3"/>
    <w:rsid w:val="00CB6D02"/>
    <w:rsid w:val="00CC1D79"/>
    <w:rsid w:val="00CC266E"/>
    <w:rsid w:val="00CC45E3"/>
    <w:rsid w:val="00CC4D44"/>
    <w:rsid w:val="00CC5AB0"/>
    <w:rsid w:val="00CC7306"/>
    <w:rsid w:val="00CC789C"/>
    <w:rsid w:val="00CD115A"/>
    <w:rsid w:val="00CD33AD"/>
    <w:rsid w:val="00CD3A5D"/>
    <w:rsid w:val="00CD3B2B"/>
    <w:rsid w:val="00CE0A17"/>
    <w:rsid w:val="00CE7C9A"/>
    <w:rsid w:val="00CF00A9"/>
    <w:rsid w:val="00CF0499"/>
    <w:rsid w:val="00CF11C8"/>
    <w:rsid w:val="00D00393"/>
    <w:rsid w:val="00D05321"/>
    <w:rsid w:val="00D11482"/>
    <w:rsid w:val="00D116FB"/>
    <w:rsid w:val="00D13651"/>
    <w:rsid w:val="00D1626F"/>
    <w:rsid w:val="00D1723A"/>
    <w:rsid w:val="00D172E1"/>
    <w:rsid w:val="00D21719"/>
    <w:rsid w:val="00D21CBA"/>
    <w:rsid w:val="00D22251"/>
    <w:rsid w:val="00D2720B"/>
    <w:rsid w:val="00D3266A"/>
    <w:rsid w:val="00D33BBF"/>
    <w:rsid w:val="00D42227"/>
    <w:rsid w:val="00D449C6"/>
    <w:rsid w:val="00D46703"/>
    <w:rsid w:val="00D52921"/>
    <w:rsid w:val="00D52C6E"/>
    <w:rsid w:val="00D54BF4"/>
    <w:rsid w:val="00D554C6"/>
    <w:rsid w:val="00D55850"/>
    <w:rsid w:val="00D62B2E"/>
    <w:rsid w:val="00D630DC"/>
    <w:rsid w:val="00D63E31"/>
    <w:rsid w:val="00D721EC"/>
    <w:rsid w:val="00D81577"/>
    <w:rsid w:val="00D86F26"/>
    <w:rsid w:val="00D936B2"/>
    <w:rsid w:val="00D95BCB"/>
    <w:rsid w:val="00D96E0F"/>
    <w:rsid w:val="00D97634"/>
    <w:rsid w:val="00DA30DE"/>
    <w:rsid w:val="00DA438C"/>
    <w:rsid w:val="00DA48F8"/>
    <w:rsid w:val="00DA66D8"/>
    <w:rsid w:val="00DA7427"/>
    <w:rsid w:val="00DB2AE6"/>
    <w:rsid w:val="00DB5746"/>
    <w:rsid w:val="00DB6F79"/>
    <w:rsid w:val="00DC06A8"/>
    <w:rsid w:val="00DC22EC"/>
    <w:rsid w:val="00DC7DF1"/>
    <w:rsid w:val="00DD3D18"/>
    <w:rsid w:val="00DD416E"/>
    <w:rsid w:val="00DD531E"/>
    <w:rsid w:val="00DD5B00"/>
    <w:rsid w:val="00DD63B9"/>
    <w:rsid w:val="00DD6E6E"/>
    <w:rsid w:val="00DE30F5"/>
    <w:rsid w:val="00DE3846"/>
    <w:rsid w:val="00DE3B63"/>
    <w:rsid w:val="00DE4CD9"/>
    <w:rsid w:val="00DE68F8"/>
    <w:rsid w:val="00DE7902"/>
    <w:rsid w:val="00DF5D8D"/>
    <w:rsid w:val="00DF6069"/>
    <w:rsid w:val="00E05B8E"/>
    <w:rsid w:val="00E06EDC"/>
    <w:rsid w:val="00E10F39"/>
    <w:rsid w:val="00E11C11"/>
    <w:rsid w:val="00E150BB"/>
    <w:rsid w:val="00E15991"/>
    <w:rsid w:val="00E1715F"/>
    <w:rsid w:val="00E207D7"/>
    <w:rsid w:val="00E2335D"/>
    <w:rsid w:val="00E23FBC"/>
    <w:rsid w:val="00E24EFE"/>
    <w:rsid w:val="00E25222"/>
    <w:rsid w:val="00E25FC8"/>
    <w:rsid w:val="00E27FEF"/>
    <w:rsid w:val="00E32310"/>
    <w:rsid w:val="00E40498"/>
    <w:rsid w:val="00E4283E"/>
    <w:rsid w:val="00E4376D"/>
    <w:rsid w:val="00E43EC1"/>
    <w:rsid w:val="00E44A42"/>
    <w:rsid w:val="00E5567E"/>
    <w:rsid w:val="00E5607E"/>
    <w:rsid w:val="00E563B2"/>
    <w:rsid w:val="00E56468"/>
    <w:rsid w:val="00E629D2"/>
    <w:rsid w:val="00E62E8B"/>
    <w:rsid w:val="00E63089"/>
    <w:rsid w:val="00E64D43"/>
    <w:rsid w:val="00E733BC"/>
    <w:rsid w:val="00E74F19"/>
    <w:rsid w:val="00E764A8"/>
    <w:rsid w:val="00E849C7"/>
    <w:rsid w:val="00E859C7"/>
    <w:rsid w:val="00E90625"/>
    <w:rsid w:val="00E966D2"/>
    <w:rsid w:val="00EA590F"/>
    <w:rsid w:val="00EA68F8"/>
    <w:rsid w:val="00EB0AEC"/>
    <w:rsid w:val="00EB32ED"/>
    <w:rsid w:val="00EB783F"/>
    <w:rsid w:val="00EC25D2"/>
    <w:rsid w:val="00EC2E96"/>
    <w:rsid w:val="00EC6F13"/>
    <w:rsid w:val="00ED18BD"/>
    <w:rsid w:val="00ED2EE4"/>
    <w:rsid w:val="00ED4777"/>
    <w:rsid w:val="00ED518F"/>
    <w:rsid w:val="00EE0068"/>
    <w:rsid w:val="00EE224A"/>
    <w:rsid w:val="00EE3885"/>
    <w:rsid w:val="00EE412B"/>
    <w:rsid w:val="00EF60DA"/>
    <w:rsid w:val="00EF6E3D"/>
    <w:rsid w:val="00F00B46"/>
    <w:rsid w:val="00F00DA7"/>
    <w:rsid w:val="00F01312"/>
    <w:rsid w:val="00F03A19"/>
    <w:rsid w:val="00F048B4"/>
    <w:rsid w:val="00F06E2E"/>
    <w:rsid w:val="00F07AA6"/>
    <w:rsid w:val="00F10FC5"/>
    <w:rsid w:val="00F14403"/>
    <w:rsid w:val="00F15E7E"/>
    <w:rsid w:val="00F27343"/>
    <w:rsid w:val="00F30E0B"/>
    <w:rsid w:val="00F36960"/>
    <w:rsid w:val="00F43BB4"/>
    <w:rsid w:val="00F45935"/>
    <w:rsid w:val="00F46446"/>
    <w:rsid w:val="00F46AAD"/>
    <w:rsid w:val="00F46E3F"/>
    <w:rsid w:val="00F53D49"/>
    <w:rsid w:val="00F546EA"/>
    <w:rsid w:val="00F56229"/>
    <w:rsid w:val="00F62D6E"/>
    <w:rsid w:val="00F63D68"/>
    <w:rsid w:val="00F64F86"/>
    <w:rsid w:val="00F65697"/>
    <w:rsid w:val="00F67372"/>
    <w:rsid w:val="00F7108F"/>
    <w:rsid w:val="00F72D50"/>
    <w:rsid w:val="00F756F3"/>
    <w:rsid w:val="00F77D58"/>
    <w:rsid w:val="00F80587"/>
    <w:rsid w:val="00F81A86"/>
    <w:rsid w:val="00F83167"/>
    <w:rsid w:val="00F832E5"/>
    <w:rsid w:val="00F87A14"/>
    <w:rsid w:val="00F90FF1"/>
    <w:rsid w:val="00F96ACE"/>
    <w:rsid w:val="00F96AFE"/>
    <w:rsid w:val="00FA054C"/>
    <w:rsid w:val="00FA1E52"/>
    <w:rsid w:val="00FA2323"/>
    <w:rsid w:val="00FA300C"/>
    <w:rsid w:val="00FB58AB"/>
    <w:rsid w:val="00FC359F"/>
    <w:rsid w:val="00FC5BC7"/>
    <w:rsid w:val="00FC6EF8"/>
    <w:rsid w:val="00FC7412"/>
    <w:rsid w:val="00FD0829"/>
    <w:rsid w:val="00FD18B2"/>
    <w:rsid w:val="00FD21C6"/>
    <w:rsid w:val="00FD43F6"/>
    <w:rsid w:val="00FD449B"/>
    <w:rsid w:val="00FD5123"/>
    <w:rsid w:val="00FD7291"/>
    <w:rsid w:val="00FE013C"/>
    <w:rsid w:val="00FE0492"/>
    <w:rsid w:val="00FE17AA"/>
    <w:rsid w:val="00FE293F"/>
    <w:rsid w:val="00FE552B"/>
    <w:rsid w:val="00FE699B"/>
    <w:rsid w:val="00FE6A52"/>
    <w:rsid w:val="00FF0609"/>
    <w:rsid w:val="00FF0C78"/>
    <w:rsid w:val="0109E5BA"/>
    <w:rsid w:val="01375F70"/>
    <w:rsid w:val="0139C6B3"/>
    <w:rsid w:val="019CCF37"/>
    <w:rsid w:val="01AAADB5"/>
    <w:rsid w:val="020D0684"/>
    <w:rsid w:val="02678AFE"/>
    <w:rsid w:val="02684DEA"/>
    <w:rsid w:val="0273CE2A"/>
    <w:rsid w:val="028E2EF6"/>
    <w:rsid w:val="02A4BE93"/>
    <w:rsid w:val="02AD7FDF"/>
    <w:rsid w:val="02B37A99"/>
    <w:rsid w:val="02F485CC"/>
    <w:rsid w:val="034197F6"/>
    <w:rsid w:val="039880C9"/>
    <w:rsid w:val="03D07ED2"/>
    <w:rsid w:val="03FE02B4"/>
    <w:rsid w:val="040C0048"/>
    <w:rsid w:val="04A153C1"/>
    <w:rsid w:val="04A79CE7"/>
    <w:rsid w:val="04B2CCB3"/>
    <w:rsid w:val="04EAD897"/>
    <w:rsid w:val="0529CCCA"/>
    <w:rsid w:val="0625349D"/>
    <w:rsid w:val="06A97929"/>
    <w:rsid w:val="0723F4D9"/>
    <w:rsid w:val="07422D8B"/>
    <w:rsid w:val="07F5B5EF"/>
    <w:rsid w:val="081281C8"/>
    <w:rsid w:val="082E7B01"/>
    <w:rsid w:val="08B98BB2"/>
    <w:rsid w:val="08F4B1D2"/>
    <w:rsid w:val="0915A0FD"/>
    <w:rsid w:val="0972110C"/>
    <w:rsid w:val="0998DAE8"/>
    <w:rsid w:val="0A61F022"/>
    <w:rsid w:val="0A735FCF"/>
    <w:rsid w:val="0AB26AFB"/>
    <w:rsid w:val="0AB7B178"/>
    <w:rsid w:val="0AE8376F"/>
    <w:rsid w:val="0AE89447"/>
    <w:rsid w:val="0B3A2C59"/>
    <w:rsid w:val="0B532A2C"/>
    <w:rsid w:val="0B7B948C"/>
    <w:rsid w:val="0BD1E484"/>
    <w:rsid w:val="0C271163"/>
    <w:rsid w:val="0C538DA2"/>
    <w:rsid w:val="0CD18323"/>
    <w:rsid w:val="0CDEDF9C"/>
    <w:rsid w:val="0D8A7BEC"/>
    <w:rsid w:val="0E38EE08"/>
    <w:rsid w:val="0E4B6680"/>
    <w:rsid w:val="0E592F59"/>
    <w:rsid w:val="0E5BFD18"/>
    <w:rsid w:val="0E8ADE06"/>
    <w:rsid w:val="0ECA62BB"/>
    <w:rsid w:val="0F3F3144"/>
    <w:rsid w:val="0F46DE0F"/>
    <w:rsid w:val="0F8E3FD7"/>
    <w:rsid w:val="0F9ACB94"/>
    <w:rsid w:val="0FB54690"/>
    <w:rsid w:val="103D5BE4"/>
    <w:rsid w:val="108B9AD9"/>
    <w:rsid w:val="10C489C7"/>
    <w:rsid w:val="10E687ED"/>
    <w:rsid w:val="113CB49D"/>
    <w:rsid w:val="1150634C"/>
    <w:rsid w:val="115FB285"/>
    <w:rsid w:val="125D6E04"/>
    <w:rsid w:val="128B7FD4"/>
    <w:rsid w:val="12CD7C95"/>
    <w:rsid w:val="12D6DF73"/>
    <w:rsid w:val="12F3A864"/>
    <w:rsid w:val="130CB06F"/>
    <w:rsid w:val="130F5D86"/>
    <w:rsid w:val="133EAFFD"/>
    <w:rsid w:val="136ED3D4"/>
    <w:rsid w:val="139449E0"/>
    <w:rsid w:val="13A8965B"/>
    <w:rsid w:val="13B5E341"/>
    <w:rsid w:val="140119B8"/>
    <w:rsid w:val="1415E822"/>
    <w:rsid w:val="1426F937"/>
    <w:rsid w:val="143861A6"/>
    <w:rsid w:val="148F78C5"/>
    <w:rsid w:val="14A62568"/>
    <w:rsid w:val="14F067D9"/>
    <w:rsid w:val="15BDA279"/>
    <w:rsid w:val="15F9DA75"/>
    <w:rsid w:val="16468DA2"/>
    <w:rsid w:val="165280F7"/>
    <w:rsid w:val="165F3D0C"/>
    <w:rsid w:val="166DDF6A"/>
    <w:rsid w:val="16806C4F"/>
    <w:rsid w:val="1695256C"/>
    <w:rsid w:val="16F869D2"/>
    <w:rsid w:val="171E9B5B"/>
    <w:rsid w:val="17C0DFEB"/>
    <w:rsid w:val="17C71987"/>
    <w:rsid w:val="17D33E84"/>
    <w:rsid w:val="180F9B1C"/>
    <w:rsid w:val="1860E8E3"/>
    <w:rsid w:val="18A01DBB"/>
    <w:rsid w:val="18DA8D4F"/>
    <w:rsid w:val="191E1230"/>
    <w:rsid w:val="19745640"/>
    <w:rsid w:val="1975E47A"/>
    <w:rsid w:val="19C7E927"/>
    <w:rsid w:val="19D3804C"/>
    <w:rsid w:val="1A396075"/>
    <w:rsid w:val="1AFDBD7D"/>
    <w:rsid w:val="1B161892"/>
    <w:rsid w:val="1B53352D"/>
    <w:rsid w:val="1B66C476"/>
    <w:rsid w:val="1BBB8E17"/>
    <w:rsid w:val="1C141923"/>
    <w:rsid w:val="1C8E2BA1"/>
    <w:rsid w:val="1D324E2D"/>
    <w:rsid w:val="1D35D83F"/>
    <w:rsid w:val="1D5F0036"/>
    <w:rsid w:val="1DD03913"/>
    <w:rsid w:val="1DFB3A38"/>
    <w:rsid w:val="1EC59B16"/>
    <w:rsid w:val="1ED1A8A0"/>
    <w:rsid w:val="1F076CF5"/>
    <w:rsid w:val="1F13103C"/>
    <w:rsid w:val="1F6A4A3F"/>
    <w:rsid w:val="1FA0BCBB"/>
    <w:rsid w:val="1FCBF1D0"/>
    <w:rsid w:val="20A0CFFB"/>
    <w:rsid w:val="20A666CF"/>
    <w:rsid w:val="217C55FB"/>
    <w:rsid w:val="2211C99B"/>
    <w:rsid w:val="225E0492"/>
    <w:rsid w:val="2279C3DC"/>
    <w:rsid w:val="22876129"/>
    <w:rsid w:val="2329960E"/>
    <w:rsid w:val="23885871"/>
    <w:rsid w:val="238CE524"/>
    <w:rsid w:val="23D07959"/>
    <w:rsid w:val="23EFF1DE"/>
    <w:rsid w:val="2443E576"/>
    <w:rsid w:val="24A6167D"/>
    <w:rsid w:val="24D2C15D"/>
    <w:rsid w:val="257BA5E6"/>
    <w:rsid w:val="25A1D30C"/>
    <w:rsid w:val="25EBF1FA"/>
    <w:rsid w:val="261B92AB"/>
    <w:rsid w:val="26FFC212"/>
    <w:rsid w:val="270148C7"/>
    <w:rsid w:val="2763A8B6"/>
    <w:rsid w:val="2786D08D"/>
    <w:rsid w:val="2888B45E"/>
    <w:rsid w:val="28CBA7D3"/>
    <w:rsid w:val="29330357"/>
    <w:rsid w:val="29383F2D"/>
    <w:rsid w:val="2943DF9E"/>
    <w:rsid w:val="29916E67"/>
    <w:rsid w:val="29AD5227"/>
    <w:rsid w:val="2A31367C"/>
    <w:rsid w:val="2A5F20B3"/>
    <w:rsid w:val="2B75284A"/>
    <w:rsid w:val="2B87EA95"/>
    <w:rsid w:val="2BB65985"/>
    <w:rsid w:val="2BD8DC97"/>
    <w:rsid w:val="2BF4CF6A"/>
    <w:rsid w:val="2C661766"/>
    <w:rsid w:val="2C67B815"/>
    <w:rsid w:val="2CADCFDE"/>
    <w:rsid w:val="2CC7CAF6"/>
    <w:rsid w:val="2D2E58AE"/>
    <w:rsid w:val="2D92235E"/>
    <w:rsid w:val="2DD858A3"/>
    <w:rsid w:val="2DF30D58"/>
    <w:rsid w:val="2E202098"/>
    <w:rsid w:val="2E20ED99"/>
    <w:rsid w:val="2E7C6FD6"/>
    <w:rsid w:val="2EAA4965"/>
    <w:rsid w:val="2F38B717"/>
    <w:rsid w:val="2F4E188A"/>
    <w:rsid w:val="2F5022AB"/>
    <w:rsid w:val="2F56F3FF"/>
    <w:rsid w:val="2F73BE97"/>
    <w:rsid w:val="2F81F7B1"/>
    <w:rsid w:val="2FA96971"/>
    <w:rsid w:val="2FE8F524"/>
    <w:rsid w:val="2FEDA940"/>
    <w:rsid w:val="303732BB"/>
    <w:rsid w:val="30A44C18"/>
    <w:rsid w:val="30AD989E"/>
    <w:rsid w:val="30E4F627"/>
    <w:rsid w:val="3113CE2E"/>
    <w:rsid w:val="312AAE1A"/>
    <w:rsid w:val="321B7906"/>
    <w:rsid w:val="3231D82F"/>
    <w:rsid w:val="3330C821"/>
    <w:rsid w:val="33BDD5B3"/>
    <w:rsid w:val="33C91BDD"/>
    <w:rsid w:val="33FA8A8E"/>
    <w:rsid w:val="349FB8CC"/>
    <w:rsid w:val="34DA6016"/>
    <w:rsid w:val="35396E91"/>
    <w:rsid w:val="354A88B7"/>
    <w:rsid w:val="354F8314"/>
    <w:rsid w:val="35B67055"/>
    <w:rsid w:val="35EF5D6D"/>
    <w:rsid w:val="365944A4"/>
    <w:rsid w:val="36A80ABF"/>
    <w:rsid w:val="378F14FF"/>
    <w:rsid w:val="37D0F338"/>
    <w:rsid w:val="387D73D9"/>
    <w:rsid w:val="3896539A"/>
    <w:rsid w:val="38BE0B4E"/>
    <w:rsid w:val="38D8AC8C"/>
    <w:rsid w:val="38DC4264"/>
    <w:rsid w:val="38DE27EB"/>
    <w:rsid w:val="397DF6A5"/>
    <w:rsid w:val="398E1ECD"/>
    <w:rsid w:val="3990E566"/>
    <w:rsid w:val="39D9DD0C"/>
    <w:rsid w:val="3A67860E"/>
    <w:rsid w:val="3ABEDC81"/>
    <w:rsid w:val="3AE16C8D"/>
    <w:rsid w:val="3B29A7E9"/>
    <w:rsid w:val="3BAA9AB7"/>
    <w:rsid w:val="3C4983EA"/>
    <w:rsid w:val="3D0307B1"/>
    <w:rsid w:val="3D60C254"/>
    <w:rsid w:val="3DBF8F05"/>
    <w:rsid w:val="3DF917D3"/>
    <w:rsid w:val="3E13F5A3"/>
    <w:rsid w:val="3E316E7A"/>
    <w:rsid w:val="3E492FAC"/>
    <w:rsid w:val="3E563A92"/>
    <w:rsid w:val="3E8C9E13"/>
    <w:rsid w:val="3F142D43"/>
    <w:rsid w:val="3F706698"/>
    <w:rsid w:val="3F75EC14"/>
    <w:rsid w:val="3FDA8C00"/>
    <w:rsid w:val="401AEC46"/>
    <w:rsid w:val="403B4FEC"/>
    <w:rsid w:val="40AC22B3"/>
    <w:rsid w:val="41029703"/>
    <w:rsid w:val="410A045C"/>
    <w:rsid w:val="41369732"/>
    <w:rsid w:val="416A850B"/>
    <w:rsid w:val="41CACA83"/>
    <w:rsid w:val="41EA1E3E"/>
    <w:rsid w:val="4200C46F"/>
    <w:rsid w:val="4241582E"/>
    <w:rsid w:val="42DA7E77"/>
    <w:rsid w:val="43711474"/>
    <w:rsid w:val="4386AA28"/>
    <w:rsid w:val="439C5025"/>
    <w:rsid w:val="43A98B51"/>
    <w:rsid w:val="43AD74B1"/>
    <w:rsid w:val="43BBA146"/>
    <w:rsid w:val="43D76CD1"/>
    <w:rsid w:val="43FDDD1F"/>
    <w:rsid w:val="4406EB63"/>
    <w:rsid w:val="44126242"/>
    <w:rsid w:val="443005D4"/>
    <w:rsid w:val="443A37C5"/>
    <w:rsid w:val="4480602C"/>
    <w:rsid w:val="44D08A2F"/>
    <w:rsid w:val="4502AF5D"/>
    <w:rsid w:val="450B2338"/>
    <w:rsid w:val="454111DB"/>
    <w:rsid w:val="45A07BC1"/>
    <w:rsid w:val="45A9BE70"/>
    <w:rsid w:val="46496B5F"/>
    <w:rsid w:val="46C4858F"/>
    <w:rsid w:val="46E6CED3"/>
    <w:rsid w:val="474A0304"/>
    <w:rsid w:val="4755DC7D"/>
    <w:rsid w:val="47ABF3AB"/>
    <w:rsid w:val="47AF75DA"/>
    <w:rsid w:val="47B800EE"/>
    <w:rsid w:val="483CB73D"/>
    <w:rsid w:val="487545C3"/>
    <w:rsid w:val="48E5D365"/>
    <w:rsid w:val="48E6302C"/>
    <w:rsid w:val="490A163F"/>
    <w:rsid w:val="491BE482"/>
    <w:rsid w:val="492CF768"/>
    <w:rsid w:val="4938488A"/>
    <w:rsid w:val="494F038C"/>
    <w:rsid w:val="4954545D"/>
    <w:rsid w:val="4991D813"/>
    <w:rsid w:val="499C55FF"/>
    <w:rsid w:val="49CEB7B6"/>
    <w:rsid w:val="49EA8558"/>
    <w:rsid w:val="4A37725A"/>
    <w:rsid w:val="4AD418EB"/>
    <w:rsid w:val="4AFC95AA"/>
    <w:rsid w:val="4B2F61E6"/>
    <w:rsid w:val="4B740A09"/>
    <w:rsid w:val="4BB60D10"/>
    <w:rsid w:val="4BE24A76"/>
    <w:rsid w:val="4C1D78B7"/>
    <w:rsid w:val="4C1DAFD9"/>
    <w:rsid w:val="4C2B1D61"/>
    <w:rsid w:val="4C94FED8"/>
    <w:rsid w:val="4CAE87DB"/>
    <w:rsid w:val="4CC978D5"/>
    <w:rsid w:val="4D573D16"/>
    <w:rsid w:val="4D5E1F21"/>
    <w:rsid w:val="4D6B164C"/>
    <w:rsid w:val="4DE8EC0B"/>
    <w:rsid w:val="4E2EB573"/>
    <w:rsid w:val="4E5CBD63"/>
    <w:rsid w:val="4E6CE59C"/>
    <w:rsid w:val="4EC5DE9B"/>
    <w:rsid w:val="4F8E9EAE"/>
    <w:rsid w:val="5037319B"/>
    <w:rsid w:val="50A72D71"/>
    <w:rsid w:val="511EAFAD"/>
    <w:rsid w:val="51350A10"/>
    <w:rsid w:val="518E52B3"/>
    <w:rsid w:val="51D301FC"/>
    <w:rsid w:val="51FD71F2"/>
    <w:rsid w:val="52ABD64C"/>
    <w:rsid w:val="52E6E380"/>
    <w:rsid w:val="52EFFC1C"/>
    <w:rsid w:val="52F8532D"/>
    <w:rsid w:val="5301C558"/>
    <w:rsid w:val="543EA08B"/>
    <w:rsid w:val="547A968A"/>
    <w:rsid w:val="549AD87E"/>
    <w:rsid w:val="54B0FC8A"/>
    <w:rsid w:val="54CF3514"/>
    <w:rsid w:val="55668E08"/>
    <w:rsid w:val="55F7F4D3"/>
    <w:rsid w:val="566543BC"/>
    <w:rsid w:val="56EDB41C"/>
    <w:rsid w:val="56EEE9D2"/>
    <w:rsid w:val="57063E72"/>
    <w:rsid w:val="573FA0EB"/>
    <w:rsid w:val="575C7CC6"/>
    <w:rsid w:val="5763EA44"/>
    <w:rsid w:val="57BFCFA0"/>
    <w:rsid w:val="57CA85C0"/>
    <w:rsid w:val="580B6D11"/>
    <w:rsid w:val="585ACB11"/>
    <w:rsid w:val="586170C5"/>
    <w:rsid w:val="5862FC56"/>
    <w:rsid w:val="587E495B"/>
    <w:rsid w:val="59118ADC"/>
    <w:rsid w:val="5943E101"/>
    <w:rsid w:val="5960C453"/>
    <w:rsid w:val="596794B1"/>
    <w:rsid w:val="5968B91A"/>
    <w:rsid w:val="5A51B677"/>
    <w:rsid w:val="5BA0F327"/>
    <w:rsid w:val="5BAB290B"/>
    <w:rsid w:val="5BE68512"/>
    <w:rsid w:val="5C00965F"/>
    <w:rsid w:val="5C88B512"/>
    <w:rsid w:val="5D1F8721"/>
    <w:rsid w:val="5D822EB5"/>
    <w:rsid w:val="5D933BF9"/>
    <w:rsid w:val="5DF8EB8B"/>
    <w:rsid w:val="5E1037FF"/>
    <w:rsid w:val="5E17D5E9"/>
    <w:rsid w:val="5E3CDC6C"/>
    <w:rsid w:val="5E43B3CC"/>
    <w:rsid w:val="5E57906D"/>
    <w:rsid w:val="5EBBCD57"/>
    <w:rsid w:val="5F1D0897"/>
    <w:rsid w:val="5F361BC0"/>
    <w:rsid w:val="5F4F2EC2"/>
    <w:rsid w:val="5F568881"/>
    <w:rsid w:val="5FD094B1"/>
    <w:rsid w:val="5FF6C2C5"/>
    <w:rsid w:val="60B81A49"/>
    <w:rsid w:val="60E9E7A8"/>
    <w:rsid w:val="612DD9D1"/>
    <w:rsid w:val="61480E8C"/>
    <w:rsid w:val="615F791C"/>
    <w:rsid w:val="6195317E"/>
    <w:rsid w:val="61B39183"/>
    <w:rsid w:val="62085934"/>
    <w:rsid w:val="620CD5F8"/>
    <w:rsid w:val="624118E2"/>
    <w:rsid w:val="62E0D818"/>
    <w:rsid w:val="631A3FDA"/>
    <w:rsid w:val="636A854A"/>
    <w:rsid w:val="637E8395"/>
    <w:rsid w:val="63CA9EFD"/>
    <w:rsid w:val="63D840CE"/>
    <w:rsid w:val="63DB0CA5"/>
    <w:rsid w:val="63E15593"/>
    <w:rsid w:val="63EB71F5"/>
    <w:rsid w:val="640BB9C1"/>
    <w:rsid w:val="64445E5F"/>
    <w:rsid w:val="6451742F"/>
    <w:rsid w:val="64649F1A"/>
    <w:rsid w:val="647068E1"/>
    <w:rsid w:val="647068E1"/>
    <w:rsid w:val="648BBA77"/>
    <w:rsid w:val="64A983B7"/>
    <w:rsid w:val="64F46555"/>
    <w:rsid w:val="6538ECC3"/>
    <w:rsid w:val="655EA603"/>
    <w:rsid w:val="662C6AFE"/>
    <w:rsid w:val="665C40D9"/>
    <w:rsid w:val="66860078"/>
    <w:rsid w:val="6693B13F"/>
    <w:rsid w:val="66D6C0B4"/>
    <w:rsid w:val="6720B24F"/>
    <w:rsid w:val="672C7976"/>
    <w:rsid w:val="67455DA4"/>
    <w:rsid w:val="67814991"/>
    <w:rsid w:val="680696F2"/>
    <w:rsid w:val="682F1161"/>
    <w:rsid w:val="6833C1DA"/>
    <w:rsid w:val="6842E849"/>
    <w:rsid w:val="6845D67B"/>
    <w:rsid w:val="68A35A53"/>
    <w:rsid w:val="68B3414A"/>
    <w:rsid w:val="69A26753"/>
    <w:rsid w:val="69C5E5B6"/>
    <w:rsid w:val="69C88BDF"/>
    <w:rsid w:val="6A26C2A1"/>
    <w:rsid w:val="6A6F735F"/>
    <w:rsid w:val="6B64A53F"/>
    <w:rsid w:val="6B70A745"/>
    <w:rsid w:val="6C267060"/>
    <w:rsid w:val="6CA7F9C3"/>
    <w:rsid w:val="6D0FFDD1"/>
    <w:rsid w:val="6D1B66A0"/>
    <w:rsid w:val="6D33F270"/>
    <w:rsid w:val="6D580FF0"/>
    <w:rsid w:val="6DB683E1"/>
    <w:rsid w:val="6DC92388"/>
    <w:rsid w:val="6DDA09A2"/>
    <w:rsid w:val="6E416111"/>
    <w:rsid w:val="6E75D876"/>
    <w:rsid w:val="6EC5E414"/>
    <w:rsid w:val="6EED3E2C"/>
    <w:rsid w:val="6F493149"/>
    <w:rsid w:val="6F6E1855"/>
    <w:rsid w:val="6FBAF189"/>
    <w:rsid w:val="702F8D23"/>
    <w:rsid w:val="70AE6C38"/>
    <w:rsid w:val="70C79495"/>
    <w:rsid w:val="70F6E612"/>
    <w:rsid w:val="710BF207"/>
    <w:rsid w:val="7119A109"/>
    <w:rsid w:val="71800F86"/>
    <w:rsid w:val="718D260E"/>
    <w:rsid w:val="728BD35C"/>
    <w:rsid w:val="72954248"/>
    <w:rsid w:val="72EF419F"/>
    <w:rsid w:val="72F28160"/>
    <w:rsid w:val="72F7E481"/>
    <w:rsid w:val="73438EA2"/>
    <w:rsid w:val="734F56A1"/>
    <w:rsid w:val="76B13DA7"/>
    <w:rsid w:val="77137760"/>
    <w:rsid w:val="7814C26C"/>
    <w:rsid w:val="7837A2F1"/>
    <w:rsid w:val="783A9CF2"/>
    <w:rsid w:val="78675856"/>
    <w:rsid w:val="78800335"/>
    <w:rsid w:val="7925B112"/>
    <w:rsid w:val="7925F2E4"/>
    <w:rsid w:val="798651BE"/>
    <w:rsid w:val="7B52EEB0"/>
    <w:rsid w:val="7B8D6EE3"/>
    <w:rsid w:val="7B995C4D"/>
    <w:rsid w:val="7BAD72F0"/>
    <w:rsid w:val="7C1F1C88"/>
    <w:rsid w:val="7DE9DF9C"/>
    <w:rsid w:val="7DF8B051"/>
    <w:rsid w:val="7E555CA1"/>
    <w:rsid w:val="7EC56350"/>
    <w:rsid w:val="7ED2CB54"/>
    <w:rsid w:val="7EF45281"/>
    <w:rsid w:val="7EFCD992"/>
    <w:rsid w:val="7F025BBB"/>
    <w:rsid w:val="7F56D0E6"/>
    <w:rsid w:val="7F5FFA5C"/>
    <w:rsid w:val="7F9B9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C51B0D9"/>
  <w15:docId w15:val="{6DFBCA3D-6C3B-4ECF-A029-C21F75241F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uiPriority="99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99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4049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E40498"/>
    <w:pPr>
      <w:keepNext/>
      <w:jc w:val="both"/>
      <w:outlineLvl w:val="0"/>
    </w:pPr>
    <w:rPr>
      <w:rFonts w:eastAsia="SimSun"/>
      <w:b/>
      <w:bCs/>
      <w:lang w:eastAsia="zh-CN"/>
    </w:rPr>
  </w:style>
  <w:style w:type="paragraph" w:styleId="Ttulo2">
    <w:name w:val="heading 2"/>
    <w:basedOn w:val="Normal"/>
    <w:next w:val="Normal"/>
    <w:link w:val="Ttulo2Car"/>
    <w:qFormat/>
    <w:rsid w:val="00E40498"/>
    <w:pPr>
      <w:keepNext/>
      <w:jc w:val="both"/>
      <w:outlineLvl w:val="1"/>
    </w:pPr>
    <w:rPr>
      <w:rFonts w:ascii="Arial" w:hAnsi="Arial" w:eastAsia="SimSun" w:cs="Arial"/>
      <w:b/>
      <w:bCs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E40498"/>
    <w:pPr>
      <w:keepNext/>
      <w:jc w:val="both"/>
      <w:outlineLvl w:val="2"/>
    </w:pPr>
    <w:rPr>
      <w:rFonts w:ascii="Tahoma" w:hAnsi="Tahoma" w:eastAsia="SimSun" w:cs="Tahoma"/>
      <w:b/>
      <w:bCs/>
      <w:sz w:val="22"/>
      <w:szCs w:val="22"/>
      <w:lang w:eastAsia="zh-CN"/>
    </w:rPr>
  </w:style>
  <w:style w:type="paragraph" w:styleId="Ttulo4">
    <w:name w:val="heading 4"/>
    <w:basedOn w:val="Normal"/>
    <w:next w:val="Normal"/>
    <w:link w:val="Ttulo4Car"/>
    <w:qFormat/>
    <w:rsid w:val="00E40498"/>
    <w:pPr>
      <w:keepNext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40498"/>
    <w:pPr>
      <w:keepNext/>
      <w:framePr w:hSpace="141" w:wrap="auto" w:hAnchor="text" w:x="-459" w:y="285"/>
      <w:tabs>
        <w:tab w:val="left" w:pos="1335"/>
      </w:tabs>
      <w:jc w:val="center"/>
      <w:outlineLvl w:val="4"/>
    </w:pPr>
    <w:rPr>
      <w:rFonts w:ascii="Tahoma" w:hAnsi="Tahoma" w:cs="Tahoma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E40498"/>
    <w:pPr>
      <w:keepNext/>
      <w:jc w:val="both"/>
      <w:outlineLvl w:val="5"/>
    </w:pPr>
    <w:rPr>
      <w:rFonts w:ascii="Tahoma" w:hAnsi="Tahoma"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E40498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E40498"/>
    <w:pPr>
      <w:keepNext/>
      <w:tabs>
        <w:tab w:val="left" w:pos="1985"/>
      </w:tabs>
      <w:jc w:val="both"/>
      <w:outlineLvl w:val="7"/>
    </w:pPr>
    <w:rPr>
      <w:rFonts w:ascii="Tahoma" w:hAnsi="Tahoma" w:cs="Tahoma"/>
      <w:b/>
      <w:bCs/>
      <w:spacing w:val="-6"/>
      <w:sz w:val="21"/>
      <w:szCs w:val="21"/>
    </w:rPr>
  </w:style>
  <w:style w:type="paragraph" w:styleId="Ttulo9">
    <w:name w:val="heading 9"/>
    <w:basedOn w:val="Normal"/>
    <w:next w:val="Normal"/>
    <w:link w:val="Ttulo9Car1"/>
    <w:qFormat/>
    <w:rsid w:val="00E40498"/>
    <w:pPr>
      <w:keepNext/>
      <w:ind w:left="1410" w:hanging="1050"/>
      <w:jc w:val="center"/>
      <w:outlineLvl w:val="8"/>
    </w:pPr>
    <w:rPr>
      <w:rFonts w:ascii="Agency FB" w:hAnsi="Agency FB" w:cs="Agency FB"/>
      <w:b/>
      <w:bCs/>
      <w:sz w:val="28"/>
      <w:szCs w:val="28"/>
    </w:rPr>
  </w:style>
  <w:style w:type="character" w:styleId="Fuentedeprrafopredeter" w:default="1">
    <w:name w:val="Default Paragraph Font"/>
    <w:aliases w:val="Default Paragraph Font"/>
    <w:uiPriority w:val="1"/>
    <w:semiHidden/>
    <w:unhideWhenUsed/>
  </w:style>
  <w:style w:type="table" w:styleId="Tab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aliases w:val="No List"/>
    <w:uiPriority w:val="99"/>
    <w:semiHidden/>
    <w:unhideWhenUsed/>
  </w:style>
  <w:style w:type="character" w:styleId="Ttulo1Car1" w:customStyle="1">
    <w:name w:val="Título 1 Car1"/>
    <w:basedOn w:val="Fuentedeprrafopredeter"/>
    <w:link w:val="Ttulo1"/>
    <w:locked/>
    <w:rsid w:val="00B678B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styleId="Ttulo2Car" w:customStyle="1">
    <w:name w:val="Título 2 Car"/>
    <w:basedOn w:val="Fuentedeprrafopredeter"/>
    <w:link w:val="Ttulo2"/>
    <w:semiHidden/>
    <w:locked/>
    <w:rsid w:val="00B678B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styleId="Ttulo3Car" w:customStyle="1">
    <w:name w:val="Título 3 Car"/>
    <w:basedOn w:val="Fuentedeprrafopredeter"/>
    <w:link w:val="Ttulo3"/>
    <w:semiHidden/>
    <w:locked/>
    <w:rsid w:val="00B678B7"/>
    <w:rPr>
      <w:rFonts w:ascii="Cambria" w:hAnsi="Cambria" w:cs="Cambria"/>
      <w:b/>
      <w:bCs/>
      <w:sz w:val="26"/>
      <w:szCs w:val="26"/>
      <w:lang w:val="es-ES" w:eastAsia="es-ES"/>
    </w:rPr>
  </w:style>
  <w:style w:type="character" w:styleId="Ttulo4Car" w:customStyle="1">
    <w:name w:val="Título 4 Car"/>
    <w:basedOn w:val="Fuentedeprrafopredeter"/>
    <w:link w:val="Ttulo4"/>
    <w:semiHidden/>
    <w:locked/>
    <w:rsid w:val="00B678B7"/>
    <w:rPr>
      <w:rFonts w:ascii="Calibri" w:hAnsi="Calibri" w:cs="Calibri"/>
      <w:b/>
      <w:bCs/>
      <w:sz w:val="28"/>
      <w:szCs w:val="28"/>
      <w:lang w:val="es-ES" w:eastAsia="es-ES"/>
    </w:rPr>
  </w:style>
  <w:style w:type="character" w:styleId="Ttulo5Car" w:customStyle="1">
    <w:name w:val="Título 5 Car"/>
    <w:basedOn w:val="Fuentedeprrafopredeter"/>
    <w:link w:val="Ttulo5"/>
    <w:semiHidden/>
    <w:locked/>
    <w:rsid w:val="00B678B7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styleId="Ttulo6Car" w:customStyle="1">
    <w:name w:val="Título 6 Car"/>
    <w:basedOn w:val="Fuentedeprrafopredeter"/>
    <w:link w:val="Ttulo6"/>
    <w:semiHidden/>
    <w:locked/>
    <w:rsid w:val="00B678B7"/>
    <w:rPr>
      <w:rFonts w:ascii="Calibri" w:hAnsi="Calibri" w:cs="Calibri"/>
      <w:b/>
      <w:bCs/>
      <w:lang w:val="es-ES" w:eastAsia="es-ES"/>
    </w:rPr>
  </w:style>
  <w:style w:type="character" w:styleId="Ttulo7Car" w:customStyle="1">
    <w:name w:val="Título 7 Car"/>
    <w:basedOn w:val="Fuentedeprrafopredeter"/>
    <w:link w:val="Ttulo7"/>
    <w:semiHidden/>
    <w:locked/>
    <w:rsid w:val="00B678B7"/>
    <w:rPr>
      <w:rFonts w:ascii="Calibri" w:hAnsi="Calibri" w:cs="Calibri"/>
      <w:sz w:val="24"/>
      <w:szCs w:val="24"/>
      <w:lang w:val="es-ES" w:eastAsia="es-ES"/>
    </w:rPr>
  </w:style>
  <w:style w:type="character" w:styleId="Ttulo8Car" w:customStyle="1">
    <w:name w:val="Título 8 Car"/>
    <w:basedOn w:val="Fuentedeprrafopredeter"/>
    <w:link w:val="Ttulo8"/>
    <w:semiHidden/>
    <w:locked/>
    <w:rsid w:val="00B678B7"/>
    <w:rPr>
      <w:rFonts w:ascii="Calibri" w:hAnsi="Calibri" w:cs="Calibri"/>
      <w:i/>
      <w:iCs/>
      <w:sz w:val="24"/>
      <w:szCs w:val="24"/>
      <w:lang w:val="es-ES" w:eastAsia="es-ES"/>
    </w:rPr>
  </w:style>
  <w:style w:type="character" w:styleId="Ttulo9Car1" w:customStyle="1">
    <w:name w:val="Título 9 Car1"/>
    <w:basedOn w:val="Fuentedeprrafopredeter"/>
    <w:link w:val="Ttulo9"/>
    <w:semiHidden/>
    <w:locked/>
    <w:rsid w:val="00B678B7"/>
    <w:rPr>
      <w:rFonts w:ascii="Cambria" w:hAnsi="Cambria" w:cs="Cambria"/>
      <w:lang w:val="es-ES" w:eastAsia="es-ES"/>
    </w:rPr>
  </w:style>
  <w:style w:type="character" w:styleId="Ttulo1Car" w:customStyle="1">
    <w:name w:val="Título 1 Car"/>
    <w:basedOn w:val="Fuentedeprrafopredeter"/>
    <w:rsid w:val="00E40498"/>
    <w:rPr>
      <w:rFonts w:ascii="Times New Roman" w:hAnsi="Times New Roman" w:eastAsia="SimSun" w:cs="Times New Roman"/>
      <w:b/>
      <w:bCs/>
      <w:sz w:val="24"/>
      <w:szCs w:val="24"/>
      <w:lang w:val="es-ES" w:eastAsia="zh-CN"/>
    </w:rPr>
  </w:style>
  <w:style w:type="character" w:styleId="Ttulo9Car" w:customStyle="1">
    <w:name w:val="Título 9 Car"/>
    <w:basedOn w:val="Fuentedeprrafopredeter"/>
    <w:rsid w:val="00E40498"/>
    <w:rPr>
      <w:rFonts w:ascii="Agency FB" w:hAnsi="Agency FB" w:cs="Agency FB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1"/>
    <w:rsid w:val="00E40498"/>
    <w:pPr>
      <w:jc w:val="both"/>
    </w:pPr>
    <w:rPr>
      <w:rFonts w:eastAsia="SimSun"/>
      <w:lang w:eastAsia="zh-CN"/>
    </w:rPr>
  </w:style>
  <w:style w:type="character" w:styleId="TextoindependienteCar1" w:customStyle="1">
    <w:name w:val="Texto independiente Car1"/>
    <w:basedOn w:val="Fuentedeprrafopredeter"/>
    <w:link w:val="Textoindependiente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independienteCar" w:customStyle="1">
    <w:name w:val="Texto independiente Car"/>
    <w:basedOn w:val="Fuentedeprrafopredeter"/>
    <w:rsid w:val="00E40498"/>
    <w:rPr>
      <w:rFonts w:ascii="Times New Roman" w:hAnsi="Times New Roman" w:eastAsia="SimSun" w:cs="Times New Roman"/>
      <w:sz w:val="24"/>
      <w:szCs w:val="24"/>
      <w:lang w:val="es-ES" w:eastAsia="zh-CN"/>
    </w:rPr>
  </w:style>
  <w:style w:type="paragraph" w:styleId="Prrafodelista1" w:customStyle="1">
    <w:name w:val="Párrafo de lista1"/>
    <w:basedOn w:val="Normal"/>
    <w:rsid w:val="00E40498"/>
    <w:pPr>
      <w:ind w:left="720"/>
    </w:pPr>
  </w:style>
  <w:style w:type="paragraph" w:styleId="Textoindependiente2">
    <w:name w:val="Body Text 2"/>
    <w:basedOn w:val="Normal"/>
    <w:link w:val="Textoindependiente2Car"/>
    <w:rsid w:val="00E40498"/>
    <w:pPr>
      <w:jc w:val="both"/>
    </w:pPr>
    <w:rPr>
      <w:rFonts w:ascii="Arial" w:hAnsi="Arial" w:eastAsia="SimSun" w:cs="Arial"/>
      <w:sz w:val="20"/>
      <w:szCs w:val="20"/>
      <w:lang w:eastAsia="zh-CN"/>
    </w:rPr>
  </w:style>
  <w:style w:type="character" w:styleId="Textoindependiente2Car" w:customStyle="1">
    <w:name w:val="Texto independiente 2 Car"/>
    <w:basedOn w:val="Fuentedeprrafopredeter"/>
    <w:link w:val="Textoindependiente2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0498"/>
    <w:pPr>
      <w:ind w:left="720"/>
      <w:jc w:val="both"/>
    </w:pPr>
    <w:rPr>
      <w:lang w:eastAsia="zh-CN"/>
    </w:rPr>
  </w:style>
  <w:style w:type="character" w:styleId="SangradetextonormalCar" w:customStyle="1">
    <w:name w:val="Sangría de texto normal Car"/>
    <w:basedOn w:val="Fuentedeprrafopredeter"/>
    <w:link w:val="Sangradetextonormal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40498"/>
    <w:pPr>
      <w:tabs>
        <w:tab w:val="left" w:pos="3973"/>
      </w:tabs>
      <w:jc w:val="both"/>
    </w:pPr>
    <w:rPr>
      <w:rFonts w:ascii="Arial" w:hAnsi="Arial" w:cs="Arial"/>
      <w:color w:val="FF0000"/>
      <w:sz w:val="22"/>
      <w:szCs w:val="22"/>
      <w:lang w:eastAsia="zh-CN"/>
    </w:rPr>
  </w:style>
  <w:style w:type="character" w:styleId="Textoindependiente3Car" w:customStyle="1">
    <w:name w:val="Texto independiente 3 Car"/>
    <w:basedOn w:val="Fuentedeprrafopredeter"/>
    <w:link w:val="Textoindependiente3"/>
    <w:semiHidden/>
    <w:locked/>
    <w:rsid w:val="00B678B7"/>
    <w:rPr>
      <w:rFonts w:ascii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40498"/>
    <w:pPr>
      <w:ind w:left="360"/>
    </w:pPr>
    <w:rPr>
      <w:rFonts w:ascii="Tahoma" w:hAnsi="Tahoma" w:cs="Tahoma"/>
      <w:sz w:val="22"/>
      <w:szCs w:val="22"/>
      <w:lang w:eastAsia="zh-CN"/>
    </w:rPr>
  </w:style>
  <w:style w:type="character" w:styleId="Sangra2detindependienteCar" w:customStyle="1">
    <w:name w:val="Sangría 2 de t. independiente Car"/>
    <w:basedOn w:val="Fuentedeprrafopredeter"/>
    <w:link w:val="Sangra2detindependiente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msolistparagraph0" w:customStyle="1">
    <w:name w:val="msolistparagraph"/>
    <w:basedOn w:val="Normal"/>
    <w:rsid w:val="00E40498"/>
    <w:pPr>
      <w:ind w:left="720"/>
    </w:pPr>
    <w:rPr>
      <w:rFonts w:ascii="Calibri" w:hAnsi="Calibri" w:eastAsia="Arial Unicode MS" w:cs="Calibri"/>
      <w:sz w:val="22"/>
      <w:szCs w:val="22"/>
    </w:rPr>
  </w:style>
  <w:style w:type="paragraph" w:styleId="xl24" w:customStyle="1">
    <w:name w:val="xl24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14"/>
      <w:szCs w:val="14"/>
    </w:rPr>
  </w:style>
  <w:style w:type="paragraph" w:styleId="xl25" w:customStyle="1">
    <w:name w:val="xl25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4"/>
      <w:szCs w:val="14"/>
    </w:rPr>
  </w:style>
  <w:style w:type="paragraph" w:styleId="xl26" w:customStyle="1">
    <w:name w:val="xl26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4"/>
      <w:szCs w:val="14"/>
    </w:rPr>
  </w:style>
  <w:style w:type="paragraph" w:styleId="xl27" w:customStyle="1">
    <w:name w:val="xl27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4"/>
      <w:szCs w:val="14"/>
    </w:rPr>
  </w:style>
  <w:style w:type="paragraph" w:styleId="xl28" w:customStyle="1">
    <w:name w:val="xl28"/>
    <w:basedOn w:val="Normal"/>
    <w:rsid w:val="00E40498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4"/>
      <w:szCs w:val="14"/>
    </w:rPr>
  </w:style>
  <w:style w:type="character" w:styleId="Hipervnculo">
    <w:name w:val="Hyperlink"/>
    <w:basedOn w:val="Fuentedeprrafopredeter"/>
    <w:rsid w:val="00E4049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E40498"/>
    <w:rPr>
      <w:rFonts w:cs="Times New Roman"/>
      <w:color w:val="800080"/>
      <w:u w:val="single"/>
    </w:rPr>
  </w:style>
  <w:style w:type="paragraph" w:styleId="NoSpacing1" w:customStyle="1">
    <w:name w:val="No Spacing1"/>
    <w:rsid w:val="00E40498"/>
    <w:rPr>
      <w:rFonts w:cs="Calibri"/>
      <w:sz w:val="22"/>
      <w:szCs w:val="22"/>
      <w:lang w:eastAsia="en-US"/>
    </w:rPr>
  </w:style>
  <w:style w:type="paragraph" w:styleId="Estilo1texto" w:customStyle="1">
    <w:name w:val="Estilo1texto"/>
    <w:basedOn w:val="Normal"/>
    <w:rsid w:val="00E40498"/>
    <w:pPr>
      <w:jc w:val="both"/>
    </w:pPr>
  </w:style>
  <w:style w:type="paragraph" w:styleId="Sangra3detindependiente">
    <w:name w:val="Body Text Indent 3"/>
    <w:basedOn w:val="Normal"/>
    <w:link w:val="Sangra3detindependienteCar"/>
    <w:rsid w:val="00E40498"/>
    <w:pPr>
      <w:ind w:left="727"/>
      <w:jc w:val="both"/>
    </w:pPr>
    <w:rPr>
      <w:rFonts w:ascii="Tahoma" w:hAnsi="Tahoma" w:cs="Tahoma"/>
      <w:sz w:val="22"/>
      <w:szCs w:val="22"/>
      <w:lang w:val="es-CO"/>
    </w:rPr>
  </w:style>
  <w:style w:type="character" w:styleId="Sangra3detindependienteCar" w:customStyle="1">
    <w:name w:val="Sangría 3 de t. independiente Car"/>
    <w:basedOn w:val="Fuentedeprrafopredeter"/>
    <w:link w:val="Sangra3detindependiente"/>
    <w:semiHidden/>
    <w:locked/>
    <w:rsid w:val="00B678B7"/>
    <w:rPr>
      <w:rFonts w:ascii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4049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4049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E4049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/>
    <w:locked/>
    <w:rsid w:val="00B678B7"/>
    <w:rPr>
      <w:rFonts w:ascii="Times New Roman" w:hAnsi="Times New Roman" w:cs="Times New Roman"/>
      <w:sz w:val="2"/>
      <w:szCs w:val="2"/>
      <w:lang w:val="es-ES" w:eastAsia="es-ES"/>
    </w:rPr>
  </w:style>
  <w:style w:type="paragraph" w:styleId="NormalWeb">
    <w:name w:val="Normal (Web)"/>
    <w:basedOn w:val="Normal"/>
    <w:uiPriority w:val="99"/>
    <w:rsid w:val="00E4049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40498"/>
    <w:rPr>
      <w:rFonts w:cs="Times New Roman"/>
      <w:b/>
      <w:bCs/>
    </w:rPr>
  </w:style>
  <w:style w:type="paragraph" w:styleId="Encabezado">
    <w:name w:val="header"/>
    <w:basedOn w:val="Normal"/>
    <w:link w:val="EncabezadoCar"/>
    <w:rsid w:val="00E4049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semiHidden/>
    <w:locked/>
    <w:rsid w:val="00B678B7"/>
    <w:rPr>
      <w:rFonts w:ascii="Times New Roman" w:hAnsi="Times New Roman" w:cs="Times New Roman"/>
      <w:sz w:val="24"/>
      <w:szCs w:val="24"/>
      <w:lang w:val="es-ES" w:eastAsia="es-ES"/>
    </w:rPr>
  </w:style>
  <w:style w:type="paragraph" w:styleId="ListParagraph1" w:customStyle="1">
    <w:name w:val="List Paragraph1"/>
    <w:basedOn w:val="Normal"/>
    <w:rsid w:val="00E404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destacado1" w:customStyle="1">
    <w:name w:val="destacado1"/>
    <w:basedOn w:val="Fuentedeprrafopredeter"/>
    <w:rsid w:val="0074541D"/>
    <w:rPr>
      <w:rFonts w:ascii="Trebuchet MS" w:hAnsi="Trebuchet MS" w:cs="Trebuchet MS"/>
      <w:sz w:val="20"/>
      <w:szCs w:val="20"/>
    </w:rPr>
  </w:style>
  <w:style w:type="paragraph" w:styleId="Listaconvietas2">
    <w:name w:val="List Bullet 2"/>
    <w:basedOn w:val="Normal"/>
    <w:rsid w:val="00EC25D2"/>
    <w:pPr>
      <w:tabs>
        <w:tab w:val="num" w:pos="465"/>
        <w:tab w:val="num" w:pos="643"/>
      </w:tabs>
      <w:ind w:left="643" w:hanging="465"/>
    </w:pPr>
  </w:style>
  <w:style w:type="paragraph" w:styleId="Lista">
    <w:name w:val="List"/>
    <w:basedOn w:val="Normal"/>
    <w:rsid w:val="003778C5"/>
    <w:pPr>
      <w:ind w:left="283" w:hanging="283"/>
    </w:pPr>
  </w:style>
  <w:style w:type="paragraph" w:styleId="ttextosarticulosp" w:customStyle="1">
    <w:name w:val="ttextosarticulosp"/>
    <w:basedOn w:val="Normal"/>
    <w:rsid w:val="00624026"/>
    <w:pPr>
      <w:spacing w:before="100" w:beforeAutospacing="1" w:after="100" w:afterAutospacing="1"/>
    </w:pPr>
    <w:rPr>
      <w:rFonts w:ascii="Trebuchet MS" w:hAnsi="Trebuchet MS" w:cs="Trebuchet MS"/>
      <w:color w:val="333333"/>
      <w:sz w:val="21"/>
      <w:szCs w:val="21"/>
    </w:rPr>
  </w:style>
  <w:style w:type="paragraph" w:styleId="PrrafoPpal" w:customStyle="1">
    <w:name w:val="Párrafo Ppal"/>
    <w:basedOn w:val="Normal"/>
    <w:rsid w:val="00A31074"/>
    <w:pPr>
      <w:spacing w:before="120"/>
      <w:jc w:val="both"/>
    </w:pPr>
    <w:rPr>
      <w:rFonts w:ascii="Arial" w:hAnsi="Arial" w:cs="Arial"/>
      <w:lang w:val="es-AR"/>
    </w:rPr>
  </w:style>
  <w:style w:type="character" w:styleId="Refdenotaalpie">
    <w:name w:val="footnote reference"/>
    <w:basedOn w:val="Fuentedeprrafopredeter"/>
    <w:locked/>
    <w:rsid w:val="00F46446"/>
    <w:rPr>
      <w:vertAlign w:val="superscript"/>
    </w:rPr>
  </w:style>
  <w:style w:type="paragraph" w:styleId="Sinespaciado1" w:customStyle="1">
    <w:name w:val="Sin espaciado1"/>
    <w:rsid w:val="004804B7"/>
    <w:rPr>
      <w:rFonts w:eastAsia="Times New Roman"/>
      <w:sz w:val="22"/>
      <w:szCs w:val="22"/>
      <w:lang w:val="es-ES_tradnl" w:eastAsia="en-US"/>
    </w:rPr>
  </w:style>
  <w:style w:type="paragraph" w:styleId="Default" w:customStyle="1">
    <w:name w:val="Default"/>
    <w:rsid w:val="004804B7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es-ES" w:eastAsia="en-US"/>
    </w:rPr>
  </w:style>
  <w:style w:type="character" w:styleId="nfasis">
    <w:name w:val="Emphasis"/>
    <w:basedOn w:val="Fuentedeprrafopredeter"/>
    <w:qFormat/>
    <w:locked/>
    <w:rsid w:val="004E40FB"/>
    <w:rPr>
      <w:i/>
      <w:iCs/>
    </w:rPr>
  </w:style>
  <w:style w:type="table" w:styleId="Tablaconcuadrcula">
    <w:name w:val="Table Grid"/>
    <w:basedOn w:val="Tablanormal"/>
    <w:locked/>
    <w:rsid w:val="0089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diumtext1" w:customStyle="1">
    <w:name w:val="medium_text1"/>
    <w:basedOn w:val="Fuentedeprrafopredeter"/>
    <w:rsid w:val="00DD3D18"/>
    <w:rPr>
      <w:sz w:val="19"/>
      <w:szCs w:val="19"/>
    </w:rPr>
  </w:style>
  <w:style w:type="character" w:styleId="shorttext1" w:customStyle="1">
    <w:name w:val="short_text1"/>
    <w:basedOn w:val="Fuentedeprrafopredeter"/>
    <w:rsid w:val="00DD3D18"/>
    <w:rPr>
      <w:sz w:val="23"/>
      <w:szCs w:val="23"/>
    </w:rPr>
  </w:style>
  <w:style w:type="character" w:styleId="longtext1" w:customStyle="1">
    <w:name w:val="long_text1"/>
    <w:basedOn w:val="Fuentedeprrafopredeter"/>
    <w:rsid w:val="0030505F"/>
    <w:rPr>
      <w:sz w:val="20"/>
      <w:szCs w:val="20"/>
    </w:rPr>
  </w:style>
  <w:style w:type="character" w:styleId="Refdecomentario">
    <w:name w:val="annotation reference"/>
    <w:basedOn w:val="Fuentedeprrafopredeter"/>
    <w:locked/>
    <w:rsid w:val="00F80587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F8058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F80587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F8058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rsid w:val="00F80587"/>
    <w:rPr>
      <w:rFonts w:ascii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6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37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86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7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2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/media/image4.jpg" Id="R266ac188bc5d420b" /><Relationship Type="http://schemas.openxmlformats.org/officeDocument/2006/relationships/image" Target="/media/image6.jpg" Id="Rc25095629b9441e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B15-2DE6-49B8-8C86-8377A1A0C6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CORPORACIÓN UNIVERSITARIA MINUTO DE DIOS</dc:title>
  <dc:creator>docentes</dc:creator>
  <dc:description>No.</dc:description>
  <lastModifiedBy>Castelblanco Dueñas Miguel Angel</lastModifiedBy>
  <revision>25</revision>
  <lastPrinted>2020-02-03T21:25:00.0000000Z</lastPrinted>
  <dcterms:created xsi:type="dcterms:W3CDTF">2022-01-12T21:44:00.0000000Z</dcterms:created>
  <dcterms:modified xsi:type="dcterms:W3CDTF">2023-04-18T20:06:38.8631602Z</dcterms:modified>
</coreProperties>
</file>