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104"/>
          <w:szCs w:val="104"/>
        </w:rPr>
        <w:jc w:val="center"/>
        <w:spacing w:lineRule="exact" w:line="1100"/>
        <w:ind w:left="12369" w:right="5047"/>
      </w:pPr>
      <w:r>
        <w:pict>
          <v:group style="position:absolute;margin-left:445.878pt;margin-top:292.527pt;width:994.122pt;height:517.473pt;mso-position-horizontal-relative:page;mso-position-vertical-relative:page;z-index:-238" coordorigin="8918,5851" coordsize="19882,10349">
            <v:shape type="#_x0000_t75" style="position:absolute;left:25089;top:8930;width:11009;height:12533">
              <v:imagedata o:title="" r:id="rId4"/>
            </v:shape>
            <v:shape style="position:absolute;left:8964;top:5897;width:16110;height:8685" coordorigin="8964,5897" coordsize="16110,8685" path="m24856,14581l24922,14565,24979,14533,25025,14487,25057,14430,25073,14365,25074,14342,25074,6137,25065,6070,25038,6010,24996,5960,24942,5923,24880,5901,24834,5897,9204,5897,9137,5906,9077,5933,9027,5975,8990,6029,8968,6091,8964,6137,8964,14342,8973,14409,9000,14469,9042,14519,9096,14556,9158,14578,9204,14582,24834,14582,24856,14581xe" filled="t" fillcolor="#E8E3DF" stroked="f">
              <v:path arrowok="t"/>
              <v:fill/>
            </v:shape>
            <w10:wrap type="none"/>
          </v:group>
        </w:pict>
      </w:r>
      <w:r>
        <w:pict>
          <v:group style="position:absolute;margin-left:435.56pt;margin-top:25.6528pt;width:818.249pt;height:219pt;mso-position-horizontal-relative:page;mso-position-vertical-relative:page;z-index:-239" coordorigin="8711,513" coordsize="16365,4380">
            <v:shape style="position:absolute;left:8711;top:513;width:16365;height:4380" coordorigin="8711,513" coordsize="16365,4380" path="m24859,4892l24924,4876,24981,4844,25027,4798,25059,4741,25075,4676,25076,4653,25076,753,25067,686,25040,626,24998,576,24945,539,24882,517,24836,513,8951,513,8884,523,8824,549,8774,591,8737,645,8716,708,8711,753,8711,4653,8721,4720,8748,4780,8789,4830,8843,4867,8906,4889,8951,4893,24836,4893,24859,4892xe" filled="t" fillcolor="#E8E3DF" stroked="f">
              <v:path arrowok="t"/>
              <v:fill/>
            </v:shape>
            <w10:wrap type="none"/>
          </v:group>
        </w:pict>
      </w:r>
      <w:r>
        <w:pict>
          <v:group style="position:absolute;margin-left:0pt;margin-top:2e-005pt;width:397.758pt;height:248.79pt;mso-position-horizontal-relative:page;mso-position-vertical-relative:page;z-index:-240" coordorigin="0,0" coordsize="7955,4976">
            <v:shape type="#_x0000_t75" style="position:absolute;left:-9689;top:-5393;width:13946;height:10369">
              <v:imagedata o:title="" r:id="rId5"/>
            </v:shape>
            <v:shape type="#_x0000_t75" style="position:absolute;left:590;top:1620;width:7365;height:3330">
              <v:imagedata o:title="" r:id="rId6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94"/>
          <w:sz w:val="104"/>
          <w:szCs w:val="104"/>
        </w:rPr>
        <w:t>L</w:t>
      </w:r>
      <w:r>
        <w:rPr>
          <w:rFonts w:cs="Times New Roman" w:hAnsi="Times New Roman" w:eastAsia="Times New Roman" w:ascii="Times New Roman"/>
          <w:spacing w:val="-158"/>
          <w:w w:val="100"/>
          <w:sz w:val="104"/>
          <w:szCs w:val="10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04"/>
          <w:szCs w:val="104"/>
        </w:rPr>
        <w:t>E</w:t>
      </w:r>
      <w:r>
        <w:rPr>
          <w:rFonts w:cs="Times New Roman" w:hAnsi="Times New Roman" w:eastAsia="Times New Roman" w:ascii="Times New Roman"/>
          <w:spacing w:val="-158"/>
          <w:w w:val="100"/>
          <w:sz w:val="104"/>
          <w:szCs w:val="104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04"/>
          <w:szCs w:val="104"/>
        </w:rPr>
        <w:t>S</w:t>
      </w:r>
      <w:r>
        <w:rPr>
          <w:rFonts w:cs="Times New Roman" w:hAnsi="Times New Roman" w:eastAsia="Times New Roman" w:ascii="Times New Roman"/>
          <w:spacing w:val="-158"/>
          <w:w w:val="100"/>
          <w:sz w:val="104"/>
          <w:szCs w:val="104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04"/>
          <w:szCs w:val="104"/>
        </w:rPr>
        <w:t>I</w:t>
      </w:r>
      <w:r>
        <w:rPr>
          <w:rFonts w:cs="Times New Roman" w:hAnsi="Times New Roman" w:eastAsia="Times New Roman" w:ascii="Times New Roman"/>
          <w:spacing w:val="-158"/>
          <w:w w:val="100"/>
          <w:sz w:val="104"/>
          <w:szCs w:val="104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04"/>
          <w:szCs w:val="104"/>
        </w:rPr>
        <w:t>O</w:t>
      </w:r>
      <w:r>
        <w:rPr>
          <w:rFonts w:cs="Times New Roman" w:hAnsi="Times New Roman" w:eastAsia="Times New Roman" w:ascii="Times New Roman"/>
          <w:spacing w:val="-158"/>
          <w:w w:val="100"/>
          <w:sz w:val="104"/>
          <w:szCs w:val="104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104"/>
          <w:szCs w:val="104"/>
        </w:rPr>
        <w:t>N</w:t>
      </w:r>
      <w:r>
        <w:rPr>
          <w:rFonts w:cs="Times New Roman" w:hAnsi="Times New Roman" w:eastAsia="Times New Roman" w:ascii="Times New Roman"/>
          <w:spacing w:val="-158"/>
          <w:w w:val="100"/>
          <w:sz w:val="104"/>
          <w:szCs w:val="10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04"/>
          <w:szCs w:val="104"/>
        </w:rPr>
        <w:t>E</w:t>
      </w:r>
      <w:r>
        <w:rPr>
          <w:rFonts w:cs="Times New Roman" w:hAnsi="Times New Roman" w:eastAsia="Times New Roman" w:ascii="Times New Roman"/>
          <w:spacing w:val="-158"/>
          <w:w w:val="100"/>
          <w:sz w:val="104"/>
          <w:szCs w:val="104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04"/>
          <w:szCs w:val="10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04"/>
          <w:szCs w:val="10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04"/>
          <w:szCs w:val="104"/>
        </w:rPr>
        <w:jc w:val="center"/>
        <w:ind w:left="7637" w:right="314"/>
      </w:pPr>
      <w:r>
        <w:rPr>
          <w:rFonts w:cs="Times New Roman" w:hAnsi="Times New Roman" w:eastAsia="Times New Roman" w:ascii="Times New Roman"/>
          <w:w w:val="97"/>
          <w:sz w:val="104"/>
          <w:szCs w:val="104"/>
        </w:rPr>
        <w:t>M</w:t>
      </w:r>
      <w:r>
        <w:rPr>
          <w:rFonts w:cs="Times New Roman" w:hAnsi="Times New Roman" w:eastAsia="Times New Roman" w:ascii="Times New Roman"/>
          <w:spacing w:val="-158"/>
          <w:w w:val="100"/>
          <w:sz w:val="104"/>
          <w:szCs w:val="10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104"/>
          <w:szCs w:val="104"/>
        </w:rPr>
        <w:t>U</w:t>
      </w:r>
      <w:r>
        <w:rPr>
          <w:rFonts w:cs="Times New Roman" w:hAnsi="Times New Roman" w:eastAsia="Times New Roman" w:ascii="Times New Roman"/>
          <w:spacing w:val="-158"/>
          <w:w w:val="100"/>
          <w:sz w:val="104"/>
          <w:szCs w:val="104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04"/>
          <w:szCs w:val="104"/>
        </w:rPr>
        <w:t>S</w:t>
      </w:r>
      <w:r>
        <w:rPr>
          <w:rFonts w:cs="Times New Roman" w:hAnsi="Times New Roman" w:eastAsia="Times New Roman" w:ascii="Times New Roman"/>
          <w:spacing w:val="-158"/>
          <w:w w:val="100"/>
          <w:sz w:val="104"/>
          <w:szCs w:val="104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04"/>
          <w:szCs w:val="104"/>
        </w:rPr>
        <w:t>C</w:t>
      </w:r>
      <w:r>
        <w:rPr>
          <w:rFonts w:cs="Times New Roman" w:hAnsi="Times New Roman" w:eastAsia="Times New Roman" w:ascii="Times New Roman"/>
          <w:spacing w:val="-158"/>
          <w:w w:val="100"/>
          <w:sz w:val="104"/>
          <w:szCs w:val="10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104"/>
          <w:szCs w:val="104"/>
        </w:rPr>
        <w:t>U</w:t>
      </w:r>
      <w:r>
        <w:rPr>
          <w:rFonts w:cs="Times New Roman" w:hAnsi="Times New Roman" w:eastAsia="Times New Roman" w:ascii="Times New Roman"/>
          <w:spacing w:val="-158"/>
          <w:w w:val="100"/>
          <w:sz w:val="104"/>
          <w:szCs w:val="104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104"/>
          <w:szCs w:val="104"/>
        </w:rPr>
        <w:t>L</w:t>
      </w:r>
      <w:r>
        <w:rPr>
          <w:rFonts w:cs="Times New Roman" w:hAnsi="Times New Roman" w:eastAsia="Times New Roman" w:ascii="Times New Roman"/>
          <w:spacing w:val="-158"/>
          <w:w w:val="100"/>
          <w:sz w:val="104"/>
          <w:szCs w:val="104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04"/>
          <w:szCs w:val="104"/>
        </w:rPr>
        <w:t>O</w:t>
      </w:r>
      <w:r>
        <w:rPr>
          <w:rFonts w:cs="Times New Roman" w:hAnsi="Times New Roman" w:eastAsia="Times New Roman" w:ascii="Times New Roman"/>
          <w:spacing w:val="-158"/>
          <w:w w:val="100"/>
          <w:sz w:val="104"/>
          <w:szCs w:val="10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104"/>
          <w:szCs w:val="104"/>
        </w:rPr>
        <w:t>-</w:t>
      </w:r>
      <w:r>
        <w:rPr>
          <w:rFonts w:cs="Times New Roman" w:hAnsi="Times New Roman" w:eastAsia="Times New Roman" w:ascii="Times New Roman"/>
          <w:spacing w:val="-158"/>
          <w:w w:val="100"/>
          <w:sz w:val="104"/>
          <w:szCs w:val="10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04"/>
          <w:szCs w:val="104"/>
        </w:rPr>
        <w:t>E</w:t>
      </w:r>
      <w:r>
        <w:rPr>
          <w:rFonts w:cs="Times New Roman" w:hAnsi="Times New Roman" w:eastAsia="Times New Roman" w:ascii="Times New Roman"/>
          <w:spacing w:val="-158"/>
          <w:w w:val="100"/>
          <w:sz w:val="104"/>
          <w:szCs w:val="104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04"/>
          <w:szCs w:val="104"/>
        </w:rPr>
        <w:t>S</w:t>
      </w:r>
      <w:r>
        <w:rPr>
          <w:rFonts w:cs="Times New Roman" w:hAnsi="Times New Roman" w:eastAsia="Times New Roman" w:ascii="Times New Roman"/>
          <w:spacing w:val="-158"/>
          <w:w w:val="100"/>
          <w:sz w:val="104"/>
          <w:szCs w:val="104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04"/>
          <w:szCs w:val="104"/>
        </w:rPr>
        <w:t>Q</w:t>
      </w:r>
      <w:r>
        <w:rPr>
          <w:rFonts w:cs="Times New Roman" w:hAnsi="Times New Roman" w:eastAsia="Times New Roman" w:ascii="Times New Roman"/>
          <w:spacing w:val="-158"/>
          <w:w w:val="100"/>
          <w:sz w:val="104"/>
          <w:szCs w:val="10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104"/>
          <w:szCs w:val="104"/>
        </w:rPr>
        <w:t>U</w:t>
      </w:r>
      <w:r>
        <w:rPr>
          <w:rFonts w:cs="Times New Roman" w:hAnsi="Times New Roman" w:eastAsia="Times New Roman" w:ascii="Times New Roman"/>
          <w:spacing w:val="-158"/>
          <w:w w:val="100"/>
          <w:sz w:val="104"/>
          <w:szCs w:val="10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04"/>
          <w:szCs w:val="104"/>
        </w:rPr>
        <w:t>E</w:t>
      </w:r>
      <w:r>
        <w:rPr>
          <w:rFonts w:cs="Times New Roman" w:hAnsi="Times New Roman" w:eastAsia="Times New Roman" w:ascii="Times New Roman"/>
          <w:spacing w:val="-158"/>
          <w:w w:val="100"/>
          <w:sz w:val="104"/>
          <w:szCs w:val="104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104"/>
          <w:szCs w:val="104"/>
        </w:rPr>
        <w:t>L</w:t>
      </w:r>
      <w:r>
        <w:rPr>
          <w:rFonts w:cs="Times New Roman" w:hAnsi="Times New Roman" w:eastAsia="Times New Roman" w:ascii="Times New Roman"/>
          <w:spacing w:val="-158"/>
          <w:w w:val="100"/>
          <w:sz w:val="104"/>
          <w:szCs w:val="104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104"/>
          <w:szCs w:val="104"/>
        </w:rPr>
        <w:t>É</w:t>
      </w:r>
      <w:r>
        <w:rPr>
          <w:rFonts w:cs="Times New Roman" w:hAnsi="Times New Roman" w:eastAsia="Times New Roman" w:ascii="Times New Roman"/>
          <w:spacing w:val="-158"/>
          <w:w w:val="100"/>
          <w:sz w:val="104"/>
          <w:szCs w:val="104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104"/>
          <w:szCs w:val="104"/>
        </w:rPr>
        <w:t>T</w:t>
      </w:r>
      <w:r>
        <w:rPr>
          <w:rFonts w:cs="Times New Roman" w:hAnsi="Times New Roman" w:eastAsia="Times New Roman" w:ascii="Times New Roman"/>
          <w:spacing w:val="-158"/>
          <w:w w:val="100"/>
          <w:sz w:val="104"/>
          <w:szCs w:val="104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04"/>
          <w:szCs w:val="104"/>
        </w:rPr>
        <w:t>I</w:t>
      </w:r>
      <w:r>
        <w:rPr>
          <w:rFonts w:cs="Times New Roman" w:hAnsi="Times New Roman" w:eastAsia="Times New Roman" w:ascii="Times New Roman"/>
          <w:spacing w:val="-158"/>
          <w:w w:val="100"/>
          <w:sz w:val="104"/>
          <w:szCs w:val="104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04"/>
          <w:szCs w:val="104"/>
        </w:rPr>
        <w:t>C</w:t>
      </w:r>
      <w:r>
        <w:rPr>
          <w:rFonts w:cs="Times New Roman" w:hAnsi="Times New Roman" w:eastAsia="Times New Roman" w:ascii="Times New Roman"/>
          <w:spacing w:val="-158"/>
          <w:w w:val="100"/>
          <w:sz w:val="104"/>
          <w:szCs w:val="104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sz w:val="104"/>
          <w:szCs w:val="104"/>
        </w:rPr>
        <w:t>A</w:t>
      </w:r>
      <w:r>
        <w:rPr>
          <w:rFonts w:cs="Times New Roman" w:hAnsi="Times New Roman" w:eastAsia="Times New Roman" w:ascii="Times New Roman"/>
          <w:spacing w:val="-158"/>
          <w:w w:val="100"/>
          <w:sz w:val="104"/>
          <w:szCs w:val="104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04"/>
          <w:szCs w:val="10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04"/>
          <w:szCs w:val="104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8"/>
          <w:szCs w:val="78"/>
        </w:rPr>
        <w:jc w:val="center"/>
        <w:spacing w:lineRule="exact" w:line="800"/>
        <w:ind w:left="13354" w:right="5780"/>
      </w:pPr>
      <w:r>
        <w:pict>
          <v:shape type="#_x0000_t75" style="position:absolute;margin-left:81pt;margin-top:339.719pt;width:265.5pt;height:407.25pt;mso-position-horizontal-relative:page;mso-position-vertical-relative:page;z-index:-237">
            <v:imagedata o:title="" r:id="rId7"/>
          </v:shape>
        </w:pict>
      </w:r>
      <w:r>
        <w:rPr>
          <w:rFonts w:cs="Times New Roman" w:hAnsi="Times New Roman" w:eastAsia="Times New Roman" w:ascii="Times New Roman"/>
          <w:w w:val="106"/>
          <w:position w:val="1"/>
          <w:sz w:val="78"/>
          <w:szCs w:val="78"/>
        </w:rPr>
        <w:t>¿</w:t>
      </w:r>
      <w:r>
        <w:rPr>
          <w:rFonts w:cs="Times New Roman" w:hAnsi="Times New Roman" w:eastAsia="Times New Roman" w:ascii="Times New Roman"/>
          <w:spacing w:val="-119"/>
          <w:w w:val="100"/>
          <w:position w:val="1"/>
          <w:sz w:val="78"/>
          <w:szCs w:val="7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position w:val="1"/>
          <w:sz w:val="78"/>
          <w:szCs w:val="78"/>
        </w:rPr>
        <w:t>Q</w:t>
      </w:r>
      <w:r>
        <w:rPr>
          <w:rFonts w:cs="Times New Roman" w:hAnsi="Times New Roman" w:eastAsia="Times New Roman" w:ascii="Times New Roman"/>
          <w:spacing w:val="-119"/>
          <w:w w:val="100"/>
          <w:position w:val="1"/>
          <w:sz w:val="78"/>
          <w:szCs w:val="78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1"/>
          <w:sz w:val="78"/>
          <w:szCs w:val="78"/>
        </w:rPr>
        <w:t>U</w:t>
      </w:r>
      <w:r>
        <w:rPr>
          <w:rFonts w:cs="Times New Roman" w:hAnsi="Times New Roman" w:eastAsia="Times New Roman" w:ascii="Times New Roman"/>
          <w:spacing w:val="-119"/>
          <w:w w:val="100"/>
          <w:position w:val="1"/>
          <w:sz w:val="78"/>
          <w:szCs w:val="7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78"/>
          <w:szCs w:val="78"/>
        </w:rPr>
        <w:t>É</w:t>
      </w:r>
      <w:r>
        <w:rPr>
          <w:rFonts w:cs="Times New Roman" w:hAnsi="Times New Roman" w:eastAsia="Times New Roman" w:ascii="Times New Roman"/>
          <w:spacing w:val="187"/>
          <w:w w:val="100"/>
          <w:position w:val="1"/>
          <w:sz w:val="78"/>
          <w:szCs w:val="7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78"/>
          <w:szCs w:val="78"/>
        </w:rPr>
        <w:t>E</w:t>
      </w:r>
      <w:r>
        <w:rPr>
          <w:rFonts w:cs="Times New Roman" w:hAnsi="Times New Roman" w:eastAsia="Times New Roman" w:ascii="Times New Roman"/>
          <w:spacing w:val="-119"/>
          <w:w w:val="100"/>
          <w:position w:val="1"/>
          <w:sz w:val="78"/>
          <w:szCs w:val="7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78"/>
          <w:szCs w:val="78"/>
        </w:rPr>
        <w:t>S</w:t>
      </w:r>
      <w:r>
        <w:rPr>
          <w:rFonts w:cs="Times New Roman" w:hAnsi="Times New Roman" w:eastAsia="Times New Roman" w:ascii="Times New Roman"/>
          <w:spacing w:val="-119"/>
          <w:w w:val="100"/>
          <w:position w:val="1"/>
          <w:sz w:val="78"/>
          <w:szCs w:val="78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position w:val="1"/>
          <w:sz w:val="78"/>
          <w:szCs w:val="78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78"/>
          <w:szCs w:val="7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74"/>
          <w:szCs w:val="74"/>
        </w:rPr>
        <w:jc w:val="center"/>
        <w:spacing w:lineRule="auto" w:line="287"/>
        <w:ind w:left="8870" w:right="1291"/>
      </w:pPr>
      <w:r>
        <w:rPr>
          <w:rFonts w:cs="Times New Roman" w:hAnsi="Times New Roman" w:eastAsia="Times New Roman" w:ascii="Times New Roman"/>
          <w:w w:val="108"/>
          <w:sz w:val="74"/>
          <w:szCs w:val="74"/>
        </w:rPr>
        <w:t>S</w:t>
      </w:r>
      <w:r>
        <w:rPr>
          <w:rFonts w:cs="Times New Roman" w:hAnsi="Times New Roman" w:eastAsia="Times New Roman" w:ascii="Times New Roman"/>
          <w:spacing w:val="-112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74"/>
          <w:szCs w:val="74"/>
        </w:rPr>
        <w:t>O</w:t>
      </w:r>
      <w:r>
        <w:rPr>
          <w:rFonts w:cs="Times New Roman" w:hAnsi="Times New Roman" w:eastAsia="Times New Roman" w:ascii="Times New Roman"/>
          <w:spacing w:val="-113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74"/>
          <w:szCs w:val="74"/>
        </w:rPr>
        <w:t>N</w:t>
      </w:r>
      <w:r>
        <w:rPr>
          <w:rFonts w:cs="Times New Roman" w:hAnsi="Times New Roman" w:eastAsia="Times New Roman" w:ascii="Times New Roman"/>
          <w:spacing w:val="181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74"/>
          <w:szCs w:val="74"/>
        </w:rPr>
        <w:t>D</w:t>
      </w:r>
      <w:r>
        <w:rPr>
          <w:rFonts w:cs="Times New Roman" w:hAnsi="Times New Roman" w:eastAsia="Times New Roman" w:ascii="Times New Roman"/>
          <w:spacing w:val="-113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74"/>
          <w:szCs w:val="74"/>
        </w:rPr>
        <w:t>I</w:t>
      </w:r>
      <w:r>
        <w:rPr>
          <w:rFonts w:cs="Times New Roman" w:hAnsi="Times New Roman" w:eastAsia="Times New Roman" w:ascii="Times New Roman"/>
          <w:spacing w:val="-112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74"/>
          <w:szCs w:val="74"/>
        </w:rPr>
        <w:t>S</w:t>
      </w:r>
      <w:r>
        <w:rPr>
          <w:rFonts w:cs="Times New Roman" w:hAnsi="Times New Roman" w:eastAsia="Times New Roman" w:ascii="Times New Roman"/>
          <w:spacing w:val="-112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74"/>
          <w:szCs w:val="74"/>
        </w:rPr>
        <w:t>T</w:t>
      </w:r>
      <w:r>
        <w:rPr>
          <w:rFonts w:cs="Times New Roman" w:hAnsi="Times New Roman" w:eastAsia="Times New Roman" w:ascii="Times New Roman"/>
          <w:spacing w:val="-112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74"/>
          <w:szCs w:val="74"/>
        </w:rPr>
        <w:t>I</w:t>
      </w:r>
      <w:r>
        <w:rPr>
          <w:rFonts w:cs="Times New Roman" w:hAnsi="Times New Roman" w:eastAsia="Times New Roman" w:ascii="Times New Roman"/>
          <w:spacing w:val="-112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74"/>
          <w:szCs w:val="74"/>
        </w:rPr>
        <w:t>N</w:t>
      </w:r>
      <w:r>
        <w:rPr>
          <w:rFonts w:cs="Times New Roman" w:hAnsi="Times New Roman" w:eastAsia="Times New Roman" w:ascii="Times New Roman"/>
          <w:spacing w:val="-113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74"/>
          <w:szCs w:val="74"/>
        </w:rPr>
        <w:t>T</w:t>
      </w:r>
      <w:r>
        <w:rPr>
          <w:rFonts w:cs="Times New Roman" w:hAnsi="Times New Roman" w:eastAsia="Times New Roman" w:ascii="Times New Roman"/>
          <w:spacing w:val="-112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sz w:val="74"/>
          <w:szCs w:val="74"/>
        </w:rPr>
        <w:t>A</w:t>
      </w:r>
      <w:r>
        <w:rPr>
          <w:rFonts w:cs="Times New Roman" w:hAnsi="Times New Roman" w:eastAsia="Times New Roman" w:ascii="Times New Roman"/>
          <w:spacing w:val="-112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74"/>
          <w:szCs w:val="7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sz w:val="74"/>
          <w:szCs w:val="74"/>
        </w:rPr>
        <w:t>A</w:t>
      </w:r>
      <w:r>
        <w:rPr>
          <w:rFonts w:cs="Times New Roman" w:hAnsi="Times New Roman" w:eastAsia="Times New Roman" w:ascii="Times New Roman"/>
          <w:spacing w:val="-112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74"/>
          <w:szCs w:val="74"/>
        </w:rPr>
        <w:t>L</w:t>
      </w:r>
      <w:r>
        <w:rPr>
          <w:rFonts w:cs="Times New Roman" w:hAnsi="Times New Roman" w:eastAsia="Times New Roman" w:ascii="Times New Roman"/>
          <w:spacing w:val="-112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74"/>
          <w:szCs w:val="74"/>
        </w:rPr>
        <w:t>T</w:t>
      </w:r>
      <w:r>
        <w:rPr>
          <w:rFonts w:cs="Times New Roman" w:hAnsi="Times New Roman" w:eastAsia="Times New Roman" w:ascii="Times New Roman"/>
          <w:spacing w:val="-112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74"/>
          <w:szCs w:val="74"/>
        </w:rPr>
        <w:t>E</w:t>
      </w:r>
      <w:r>
        <w:rPr>
          <w:rFonts w:cs="Times New Roman" w:hAnsi="Times New Roman" w:eastAsia="Times New Roman" w:ascii="Times New Roman"/>
          <w:spacing w:val="-112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74"/>
          <w:szCs w:val="74"/>
        </w:rPr>
        <w:t>R</w:t>
      </w:r>
      <w:r>
        <w:rPr>
          <w:rFonts w:cs="Times New Roman" w:hAnsi="Times New Roman" w:eastAsia="Times New Roman" w:ascii="Times New Roman"/>
          <w:spacing w:val="-113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sz w:val="74"/>
          <w:szCs w:val="74"/>
        </w:rPr>
        <w:t>A</w:t>
      </w:r>
      <w:r>
        <w:rPr>
          <w:rFonts w:cs="Times New Roman" w:hAnsi="Times New Roman" w:eastAsia="Times New Roman" w:ascii="Times New Roman"/>
          <w:spacing w:val="-112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74"/>
          <w:szCs w:val="74"/>
        </w:rPr>
        <w:t>C</w:t>
      </w:r>
      <w:r>
        <w:rPr>
          <w:rFonts w:cs="Times New Roman" w:hAnsi="Times New Roman" w:eastAsia="Times New Roman" w:ascii="Times New Roman"/>
          <w:spacing w:val="-113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74"/>
          <w:szCs w:val="74"/>
        </w:rPr>
        <w:t>I</w:t>
      </w:r>
      <w:r>
        <w:rPr>
          <w:rFonts w:cs="Times New Roman" w:hAnsi="Times New Roman" w:eastAsia="Times New Roman" w:ascii="Times New Roman"/>
          <w:spacing w:val="-112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74"/>
          <w:szCs w:val="74"/>
        </w:rPr>
        <w:t>O</w:t>
      </w:r>
      <w:r>
        <w:rPr>
          <w:rFonts w:cs="Times New Roman" w:hAnsi="Times New Roman" w:eastAsia="Times New Roman" w:ascii="Times New Roman"/>
          <w:spacing w:val="-113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74"/>
          <w:szCs w:val="74"/>
        </w:rPr>
        <w:t>N</w:t>
      </w:r>
      <w:r>
        <w:rPr>
          <w:rFonts w:cs="Times New Roman" w:hAnsi="Times New Roman" w:eastAsia="Times New Roman" w:ascii="Times New Roman"/>
          <w:spacing w:val="-113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74"/>
          <w:szCs w:val="74"/>
        </w:rPr>
        <w:t>E</w:t>
      </w:r>
      <w:r>
        <w:rPr>
          <w:rFonts w:cs="Times New Roman" w:hAnsi="Times New Roman" w:eastAsia="Times New Roman" w:ascii="Times New Roman"/>
          <w:spacing w:val="-112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74"/>
          <w:szCs w:val="74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74"/>
          <w:szCs w:val="74"/>
        </w:rPr>
        <w:t>M</w:t>
      </w:r>
      <w:r>
        <w:rPr>
          <w:rFonts w:cs="Times New Roman" w:hAnsi="Times New Roman" w:eastAsia="Times New Roman" w:ascii="Times New Roman"/>
          <w:spacing w:val="-113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74"/>
          <w:szCs w:val="74"/>
        </w:rPr>
        <w:t>Ú</w:t>
      </w:r>
      <w:r>
        <w:rPr>
          <w:rFonts w:cs="Times New Roman" w:hAnsi="Times New Roman" w:eastAsia="Times New Roman" w:ascii="Times New Roman"/>
          <w:spacing w:val="-113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74"/>
          <w:szCs w:val="74"/>
        </w:rPr>
        <w:t>S</w:t>
      </w:r>
      <w:r>
        <w:rPr>
          <w:rFonts w:cs="Times New Roman" w:hAnsi="Times New Roman" w:eastAsia="Times New Roman" w:ascii="Times New Roman"/>
          <w:spacing w:val="-112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74"/>
          <w:szCs w:val="74"/>
        </w:rPr>
        <w:t>C</w:t>
      </w:r>
      <w:r>
        <w:rPr>
          <w:rFonts w:cs="Times New Roman" w:hAnsi="Times New Roman" w:eastAsia="Times New Roman" w:ascii="Times New Roman"/>
          <w:spacing w:val="-113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74"/>
          <w:szCs w:val="74"/>
        </w:rPr>
        <w:t>U</w:t>
      </w:r>
      <w:r>
        <w:rPr>
          <w:rFonts w:cs="Times New Roman" w:hAnsi="Times New Roman" w:eastAsia="Times New Roman" w:ascii="Times New Roman"/>
          <w:spacing w:val="-113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74"/>
          <w:szCs w:val="74"/>
        </w:rPr>
        <w:t>L</w:t>
      </w:r>
      <w:r>
        <w:rPr>
          <w:rFonts w:cs="Times New Roman" w:hAnsi="Times New Roman" w:eastAsia="Times New Roman" w:ascii="Times New Roman"/>
          <w:spacing w:val="-112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74"/>
          <w:szCs w:val="74"/>
        </w:rPr>
        <w:t>O</w:t>
      </w:r>
      <w:r>
        <w:rPr>
          <w:rFonts w:cs="Times New Roman" w:hAnsi="Times New Roman" w:eastAsia="Times New Roman" w:ascii="Times New Roman"/>
          <w:spacing w:val="-113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74"/>
          <w:szCs w:val="74"/>
        </w:rPr>
        <w:t>-</w:t>
      </w:r>
      <w:r>
        <w:rPr>
          <w:rFonts w:cs="Times New Roman" w:hAnsi="Times New Roman" w:eastAsia="Times New Roman" w:ascii="Times New Roman"/>
          <w:spacing w:val="-112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74"/>
          <w:szCs w:val="74"/>
        </w:rPr>
        <w:t>E</w:t>
      </w:r>
      <w:r>
        <w:rPr>
          <w:rFonts w:cs="Times New Roman" w:hAnsi="Times New Roman" w:eastAsia="Times New Roman" w:ascii="Times New Roman"/>
          <w:spacing w:val="-112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74"/>
          <w:szCs w:val="74"/>
        </w:rPr>
        <w:t>S</w:t>
      </w:r>
      <w:r>
        <w:rPr>
          <w:rFonts w:cs="Times New Roman" w:hAnsi="Times New Roman" w:eastAsia="Times New Roman" w:ascii="Times New Roman"/>
          <w:spacing w:val="-112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74"/>
          <w:szCs w:val="74"/>
        </w:rPr>
        <w:t>Q</w:t>
      </w:r>
      <w:r>
        <w:rPr>
          <w:rFonts w:cs="Times New Roman" w:hAnsi="Times New Roman" w:eastAsia="Times New Roman" w:ascii="Times New Roman"/>
          <w:spacing w:val="-113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74"/>
          <w:szCs w:val="74"/>
        </w:rPr>
        <w:t>U</w:t>
      </w:r>
      <w:r>
        <w:rPr>
          <w:rFonts w:cs="Times New Roman" w:hAnsi="Times New Roman" w:eastAsia="Times New Roman" w:ascii="Times New Roman"/>
          <w:spacing w:val="-113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74"/>
          <w:szCs w:val="74"/>
        </w:rPr>
        <w:t>E</w:t>
      </w:r>
      <w:r>
        <w:rPr>
          <w:rFonts w:cs="Times New Roman" w:hAnsi="Times New Roman" w:eastAsia="Times New Roman" w:ascii="Times New Roman"/>
          <w:spacing w:val="-112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74"/>
          <w:szCs w:val="74"/>
        </w:rPr>
        <w:t>L</w:t>
      </w:r>
      <w:r>
        <w:rPr>
          <w:rFonts w:cs="Times New Roman" w:hAnsi="Times New Roman" w:eastAsia="Times New Roman" w:ascii="Times New Roman"/>
          <w:spacing w:val="-112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74"/>
          <w:szCs w:val="74"/>
        </w:rPr>
        <w:t>É</w:t>
      </w:r>
      <w:r>
        <w:rPr>
          <w:rFonts w:cs="Times New Roman" w:hAnsi="Times New Roman" w:eastAsia="Times New Roman" w:ascii="Times New Roman"/>
          <w:spacing w:val="-112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74"/>
          <w:szCs w:val="74"/>
        </w:rPr>
        <w:t>T</w:t>
      </w:r>
      <w:r>
        <w:rPr>
          <w:rFonts w:cs="Times New Roman" w:hAnsi="Times New Roman" w:eastAsia="Times New Roman" w:ascii="Times New Roman"/>
          <w:spacing w:val="-112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74"/>
          <w:szCs w:val="74"/>
        </w:rPr>
        <w:t>I</w:t>
      </w:r>
      <w:r>
        <w:rPr>
          <w:rFonts w:cs="Times New Roman" w:hAnsi="Times New Roman" w:eastAsia="Times New Roman" w:ascii="Times New Roman"/>
          <w:spacing w:val="-112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74"/>
          <w:szCs w:val="74"/>
        </w:rPr>
        <w:t>C</w:t>
      </w:r>
      <w:r>
        <w:rPr>
          <w:rFonts w:cs="Times New Roman" w:hAnsi="Times New Roman" w:eastAsia="Times New Roman" w:ascii="Times New Roman"/>
          <w:spacing w:val="-113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sz w:val="74"/>
          <w:szCs w:val="74"/>
        </w:rPr>
        <w:t>A</w:t>
      </w:r>
      <w:r>
        <w:rPr>
          <w:rFonts w:cs="Times New Roman" w:hAnsi="Times New Roman" w:eastAsia="Times New Roman" w:ascii="Times New Roman"/>
          <w:spacing w:val="-112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74"/>
          <w:szCs w:val="74"/>
        </w:rPr>
        <w:t>S</w:t>
      </w:r>
      <w:r>
        <w:rPr>
          <w:rFonts w:cs="Times New Roman" w:hAnsi="Times New Roman" w:eastAsia="Times New Roman" w:ascii="Times New Roman"/>
          <w:spacing w:val="-112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sz w:val="74"/>
          <w:szCs w:val="74"/>
        </w:rPr>
        <w:t>,</w:t>
      </w:r>
      <w:r>
        <w:rPr>
          <w:rFonts w:cs="Times New Roman" w:hAnsi="Times New Roman" w:eastAsia="Times New Roman" w:ascii="Times New Roman"/>
          <w:spacing w:val="0"/>
          <w:w w:val="72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79"/>
          <w:w w:val="72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74"/>
          <w:szCs w:val="74"/>
        </w:rPr>
        <w:t>L</w:t>
      </w:r>
      <w:r>
        <w:rPr>
          <w:rFonts w:cs="Times New Roman" w:hAnsi="Times New Roman" w:eastAsia="Times New Roman" w:ascii="Times New Roman"/>
          <w:spacing w:val="-112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sz w:val="74"/>
          <w:szCs w:val="74"/>
        </w:rPr>
        <w:t>A</w:t>
      </w:r>
      <w:r>
        <w:rPr>
          <w:rFonts w:cs="Times New Roman" w:hAnsi="Times New Roman" w:eastAsia="Times New Roman" w:ascii="Times New Roman"/>
          <w:spacing w:val="-112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74"/>
          <w:szCs w:val="7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74"/>
          <w:szCs w:val="74"/>
        </w:rPr>
      </w:r>
    </w:p>
    <w:p>
      <w:pPr>
        <w:rPr>
          <w:rFonts w:cs="Times New Roman" w:hAnsi="Times New Roman" w:eastAsia="Times New Roman" w:ascii="Times New Roman"/>
          <w:sz w:val="74"/>
          <w:szCs w:val="74"/>
        </w:rPr>
        <w:jc w:val="center"/>
        <w:spacing w:before="6" w:lineRule="auto" w:line="287"/>
        <w:ind w:left="7632" w:right="54"/>
      </w:pPr>
      <w:r>
        <w:rPr>
          <w:rFonts w:cs="Times New Roman" w:hAnsi="Times New Roman" w:eastAsia="Times New Roman" w:ascii="Times New Roman"/>
          <w:w w:val="106"/>
          <w:sz w:val="74"/>
          <w:szCs w:val="74"/>
        </w:rPr>
        <w:t>C</w:t>
      </w:r>
      <w:r>
        <w:rPr>
          <w:rFonts w:cs="Times New Roman" w:hAnsi="Times New Roman" w:eastAsia="Times New Roman" w:ascii="Times New Roman"/>
          <w:spacing w:val="-113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74"/>
          <w:szCs w:val="74"/>
        </w:rPr>
        <w:t>U</w:t>
      </w:r>
      <w:r>
        <w:rPr>
          <w:rFonts w:cs="Times New Roman" w:hAnsi="Times New Roman" w:eastAsia="Times New Roman" w:ascii="Times New Roman"/>
          <w:spacing w:val="-113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sz w:val="74"/>
          <w:szCs w:val="74"/>
        </w:rPr>
        <w:t>A</w:t>
      </w:r>
      <w:r>
        <w:rPr>
          <w:rFonts w:cs="Times New Roman" w:hAnsi="Times New Roman" w:eastAsia="Times New Roman" w:ascii="Times New Roman"/>
          <w:spacing w:val="-112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74"/>
          <w:szCs w:val="74"/>
        </w:rPr>
        <w:t>L</w:t>
      </w:r>
      <w:r>
        <w:rPr>
          <w:rFonts w:cs="Times New Roman" w:hAnsi="Times New Roman" w:eastAsia="Times New Roman" w:ascii="Times New Roman"/>
          <w:spacing w:val="-112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74"/>
          <w:szCs w:val="74"/>
        </w:rPr>
        <w:t>E</w:t>
      </w:r>
      <w:r>
        <w:rPr>
          <w:rFonts w:cs="Times New Roman" w:hAnsi="Times New Roman" w:eastAsia="Times New Roman" w:ascii="Times New Roman"/>
          <w:spacing w:val="-112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74"/>
          <w:szCs w:val="7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74"/>
          <w:szCs w:val="74"/>
        </w:rPr>
        <w:t>G</w:t>
      </w:r>
      <w:r>
        <w:rPr>
          <w:rFonts w:cs="Times New Roman" w:hAnsi="Times New Roman" w:eastAsia="Times New Roman" w:ascii="Times New Roman"/>
          <w:spacing w:val="-113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74"/>
          <w:szCs w:val="74"/>
        </w:rPr>
        <w:t>E</w:t>
      </w:r>
      <w:r>
        <w:rPr>
          <w:rFonts w:cs="Times New Roman" w:hAnsi="Times New Roman" w:eastAsia="Times New Roman" w:ascii="Times New Roman"/>
          <w:spacing w:val="-112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74"/>
          <w:szCs w:val="74"/>
        </w:rPr>
        <w:t>N</w:t>
      </w:r>
      <w:r>
        <w:rPr>
          <w:rFonts w:cs="Times New Roman" w:hAnsi="Times New Roman" w:eastAsia="Times New Roman" w:ascii="Times New Roman"/>
          <w:spacing w:val="-113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74"/>
          <w:szCs w:val="74"/>
        </w:rPr>
        <w:t>E</w:t>
      </w:r>
      <w:r>
        <w:rPr>
          <w:rFonts w:cs="Times New Roman" w:hAnsi="Times New Roman" w:eastAsia="Times New Roman" w:ascii="Times New Roman"/>
          <w:spacing w:val="-112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74"/>
          <w:szCs w:val="74"/>
        </w:rPr>
        <w:t>R</w:t>
      </w:r>
      <w:r>
        <w:rPr>
          <w:rFonts w:cs="Times New Roman" w:hAnsi="Times New Roman" w:eastAsia="Times New Roman" w:ascii="Times New Roman"/>
          <w:spacing w:val="-113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sz w:val="74"/>
          <w:szCs w:val="74"/>
        </w:rPr>
        <w:t>A</w:t>
      </w:r>
      <w:r>
        <w:rPr>
          <w:rFonts w:cs="Times New Roman" w:hAnsi="Times New Roman" w:eastAsia="Times New Roman" w:ascii="Times New Roman"/>
          <w:spacing w:val="-112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74"/>
          <w:szCs w:val="74"/>
        </w:rPr>
        <w:t>N</w:t>
      </w:r>
      <w:r>
        <w:rPr>
          <w:rFonts w:cs="Times New Roman" w:hAnsi="Times New Roman" w:eastAsia="Times New Roman" w:ascii="Times New Roman"/>
          <w:spacing w:val="181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74"/>
          <w:szCs w:val="74"/>
        </w:rPr>
        <w:t>D</w:t>
      </w:r>
      <w:r>
        <w:rPr>
          <w:rFonts w:cs="Times New Roman" w:hAnsi="Times New Roman" w:eastAsia="Times New Roman" w:ascii="Times New Roman"/>
          <w:spacing w:val="-113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74"/>
          <w:szCs w:val="74"/>
        </w:rPr>
        <w:t>O</w:t>
      </w:r>
      <w:r>
        <w:rPr>
          <w:rFonts w:cs="Times New Roman" w:hAnsi="Times New Roman" w:eastAsia="Times New Roman" w:ascii="Times New Roman"/>
          <w:spacing w:val="-113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74"/>
          <w:szCs w:val="74"/>
        </w:rPr>
        <w:t>L</w:t>
      </w:r>
      <w:r>
        <w:rPr>
          <w:rFonts w:cs="Times New Roman" w:hAnsi="Times New Roman" w:eastAsia="Times New Roman" w:ascii="Times New Roman"/>
          <w:spacing w:val="-112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74"/>
          <w:szCs w:val="74"/>
        </w:rPr>
        <w:t>O</w:t>
      </w:r>
      <w:r>
        <w:rPr>
          <w:rFonts w:cs="Times New Roman" w:hAnsi="Times New Roman" w:eastAsia="Times New Roman" w:ascii="Times New Roman"/>
          <w:spacing w:val="-113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74"/>
          <w:szCs w:val="74"/>
        </w:rPr>
        <w:t>R</w:t>
      </w:r>
      <w:r>
        <w:rPr>
          <w:rFonts w:cs="Times New Roman" w:hAnsi="Times New Roman" w:eastAsia="Times New Roman" w:ascii="Times New Roman"/>
          <w:spacing w:val="-113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sz w:val="74"/>
          <w:szCs w:val="74"/>
        </w:rPr>
        <w:t>,</w:t>
      </w:r>
      <w:r>
        <w:rPr>
          <w:rFonts w:cs="Times New Roman" w:hAnsi="Times New Roman" w:eastAsia="Times New Roman" w:ascii="Times New Roman"/>
          <w:spacing w:val="0"/>
          <w:w w:val="72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79"/>
          <w:w w:val="72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74"/>
          <w:szCs w:val="74"/>
        </w:rPr>
        <w:t>M</w:t>
      </w:r>
      <w:r>
        <w:rPr>
          <w:rFonts w:cs="Times New Roman" w:hAnsi="Times New Roman" w:eastAsia="Times New Roman" w:ascii="Times New Roman"/>
          <w:spacing w:val="-113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74"/>
          <w:szCs w:val="74"/>
        </w:rPr>
        <w:t>O</w:t>
      </w:r>
      <w:r>
        <w:rPr>
          <w:rFonts w:cs="Times New Roman" w:hAnsi="Times New Roman" w:eastAsia="Times New Roman" w:ascii="Times New Roman"/>
          <w:spacing w:val="-113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74"/>
          <w:szCs w:val="74"/>
        </w:rPr>
        <w:t>L</w:t>
      </w:r>
      <w:r>
        <w:rPr>
          <w:rFonts w:cs="Times New Roman" w:hAnsi="Times New Roman" w:eastAsia="Times New Roman" w:ascii="Times New Roman"/>
          <w:spacing w:val="-112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74"/>
          <w:szCs w:val="74"/>
        </w:rPr>
        <w:t>E</w:t>
      </w:r>
      <w:r>
        <w:rPr>
          <w:rFonts w:cs="Times New Roman" w:hAnsi="Times New Roman" w:eastAsia="Times New Roman" w:ascii="Times New Roman"/>
          <w:spacing w:val="-112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74"/>
          <w:szCs w:val="74"/>
        </w:rPr>
        <w:t>S</w:t>
      </w:r>
      <w:r>
        <w:rPr>
          <w:rFonts w:cs="Times New Roman" w:hAnsi="Times New Roman" w:eastAsia="Times New Roman" w:ascii="Times New Roman"/>
          <w:spacing w:val="-112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74"/>
          <w:szCs w:val="74"/>
        </w:rPr>
        <w:t>T</w:t>
      </w:r>
      <w:r>
        <w:rPr>
          <w:rFonts w:cs="Times New Roman" w:hAnsi="Times New Roman" w:eastAsia="Times New Roman" w:ascii="Times New Roman"/>
          <w:spacing w:val="-112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74"/>
          <w:szCs w:val="74"/>
        </w:rPr>
        <w:t>I</w:t>
      </w:r>
      <w:r>
        <w:rPr>
          <w:rFonts w:cs="Times New Roman" w:hAnsi="Times New Roman" w:eastAsia="Times New Roman" w:ascii="Times New Roman"/>
          <w:spacing w:val="-112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sz w:val="74"/>
          <w:szCs w:val="74"/>
        </w:rPr>
        <w:t>A</w:t>
      </w:r>
      <w:r>
        <w:rPr>
          <w:rFonts w:cs="Times New Roman" w:hAnsi="Times New Roman" w:eastAsia="Times New Roman" w:ascii="Times New Roman"/>
          <w:spacing w:val="0"/>
          <w:w w:val="84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74"/>
          <w:szCs w:val="7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74"/>
          <w:szCs w:val="74"/>
        </w:rPr>
        <w:t>T</w:t>
      </w:r>
      <w:r>
        <w:rPr>
          <w:rFonts w:cs="Times New Roman" w:hAnsi="Times New Roman" w:eastAsia="Times New Roman" w:ascii="Times New Roman"/>
          <w:spacing w:val="-112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74"/>
          <w:szCs w:val="74"/>
        </w:rPr>
        <w:t>E</w:t>
      </w:r>
      <w:r>
        <w:rPr>
          <w:rFonts w:cs="Times New Roman" w:hAnsi="Times New Roman" w:eastAsia="Times New Roman" w:ascii="Times New Roman"/>
          <w:spacing w:val="-112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74"/>
          <w:szCs w:val="74"/>
        </w:rPr>
        <w:t>N</w:t>
      </w:r>
      <w:r>
        <w:rPr>
          <w:rFonts w:cs="Times New Roman" w:hAnsi="Times New Roman" w:eastAsia="Times New Roman" w:ascii="Times New Roman"/>
          <w:spacing w:val="-113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74"/>
          <w:szCs w:val="74"/>
        </w:rPr>
        <w:t>S</w:t>
      </w:r>
      <w:r>
        <w:rPr>
          <w:rFonts w:cs="Times New Roman" w:hAnsi="Times New Roman" w:eastAsia="Times New Roman" w:ascii="Times New Roman"/>
          <w:spacing w:val="-112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74"/>
          <w:szCs w:val="74"/>
        </w:rPr>
        <w:t>I</w:t>
      </w:r>
      <w:r>
        <w:rPr>
          <w:rFonts w:cs="Times New Roman" w:hAnsi="Times New Roman" w:eastAsia="Times New Roman" w:ascii="Times New Roman"/>
          <w:spacing w:val="-112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74"/>
          <w:szCs w:val="74"/>
        </w:rPr>
        <w:t>Ó</w:t>
      </w:r>
      <w:r>
        <w:rPr>
          <w:rFonts w:cs="Times New Roman" w:hAnsi="Times New Roman" w:eastAsia="Times New Roman" w:ascii="Times New Roman"/>
          <w:spacing w:val="-113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74"/>
          <w:szCs w:val="74"/>
        </w:rPr>
        <w:t>N</w:t>
      </w:r>
      <w:r>
        <w:rPr>
          <w:rFonts w:cs="Times New Roman" w:hAnsi="Times New Roman" w:eastAsia="Times New Roman" w:ascii="Times New Roman"/>
          <w:spacing w:val="181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74"/>
          <w:szCs w:val="74"/>
        </w:rPr>
        <w:t>E</w:t>
      </w:r>
      <w:r>
        <w:rPr>
          <w:rFonts w:cs="Times New Roman" w:hAnsi="Times New Roman" w:eastAsia="Times New Roman" w:ascii="Times New Roman"/>
          <w:spacing w:val="-112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74"/>
          <w:szCs w:val="74"/>
        </w:rPr>
        <w:t>N</w:t>
      </w:r>
      <w:r>
        <w:rPr>
          <w:rFonts w:cs="Times New Roman" w:hAnsi="Times New Roman" w:eastAsia="Times New Roman" w:ascii="Times New Roman"/>
          <w:spacing w:val="181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74"/>
          <w:szCs w:val="74"/>
        </w:rPr>
        <w:t>L</w:t>
      </w:r>
      <w:r>
        <w:rPr>
          <w:rFonts w:cs="Times New Roman" w:hAnsi="Times New Roman" w:eastAsia="Times New Roman" w:ascii="Times New Roman"/>
          <w:spacing w:val="-112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74"/>
          <w:szCs w:val="74"/>
        </w:rPr>
        <w:t>A</w:t>
      </w:r>
      <w:r>
        <w:rPr>
          <w:rFonts w:cs="Times New Roman" w:hAnsi="Times New Roman" w:eastAsia="Times New Roman" w:ascii="Times New Roman"/>
          <w:spacing w:val="75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74"/>
          <w:szCs w:val="74"/>
        </w:rPr>
        <w:t>E</w:t>
      </w:r>
      <w:r>
        <w:rPr>
          <w:rFonts w:cs="Times New Roman" w:hAnsi="Times New Roman" w:eastAsia="Times New Roman" w:ascii="Times New Roman"/>
          <w:spacing w:val="-112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74"/>
          <w:szCs w:val="74"/>
        </w:rPr>
        <w:t>S</w:t>
      </w:r>
      <w:r>
        <w:rPr>
          <w:rFonts w:cs="Times New Roman" w:hAnsi="Times New Roman" w:eastAsia="Times New Roman" w:ascii="Times New Roman"/>
          <w:spacing w:val="-112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74"/>
          <w:szCs w:val="74"/>
        </w:rPr>
        <w:t>T</w:t>
      </w:r>
      <w:r>
        <w:rPr>
          <w:rFonts w:cs="Times New Roman" w:hAnsi="Times New Roman" w:eastAsia="Times New Roman" w:ascii="Times New Roman"/>
          <w:spacing w:val="-112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74"/>
          <w:szCs w:val="74"/>
        </w:rPr>
        <w:t>R</w:t>
      </w:r>
      <w:r>
        <w:rPr>
          <w:rFonts w:cs="Times New Roman" w:hAnsi="Times New Roman" w:eastAsia="Times New Roman" w:ascii="Times New Roman"/>
          <w:spacing w:val="-113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74"/>
          <w:szCs w:val="74"/>
        </w:rPr>
        <w:t>U</w:t>
      </w:r>
      <w:r>
        <w:rPr>
          <w:rFonts w:cs="Times New Roman" w:hAnsi="Times New Roman" w:eastAsia="Times New Roman" w:ascii="Times New Roman"/>
          <w:spacing w:val="-113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74"/>
          <w:szCs w:val="74"/>
        </w:rPr>
        <w:t>C</w:t>
      </w:r>
      <w:r>
        <w:rPr>
          <w:rFonts w:cs="Times New Roman" w:hAnsi="Times New Roman" w:eastAsia="Times New Roman" w:ascii="Times New Roman"/>
          <w:spacing w:val="-113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74"/>
          <w:szCs w:val="74"/>
        </w:rPr>
        <w:t>T</w:t>
      </w:r>
      <w:r>
        <w:rPr>
          <w:rFonts w:cs="Times New Roman" w:hAnsi="Times New Roman" w:eastAsia="Times New Roman" w:ascii="Times New Roman"/>
          <w:spacing w:val="-112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74"/>
          <w:szCs w:val="74"/>
        </w:rPr>
        <w:t>U</w:t>
      </w:r>
      <w:r>
        <w:rPr>
          <w:rFonts w:cs="Times New Roman" w:hAnsi="Times New Roman" w:eastAsia="Times New Roman" w:ascii="Times New Roman"/>
          <w:spacing w:val="-113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74"/>
          <w:szCs w:val="74"/>
        </w:rPr>
        <w:t>R</w:t>
      </w:r>
      <w:r>
        <w:rPr>
          <w:rFonts w:cs="Times New Roman" w:hAnsi="Times New Roman" w:eastAsia="Times New Roman" w:ascii="Times New Roman"/>
          <w:spacing w:val="-113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sz w:val="74"/>
          <w:szCs w:val="7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74"/>
          <w:szCs w:val="74"/>
        </w:rPr>
      </w:r>
    </w:p>
    <w:p>
      <w:pPr>
        <w:rPr>
          <w:rFonts w:cs="Times New Roman" w:hAnsi="Times New Roman" w:eastAsia="Times New Roman" w:ascii="Times New Roman"/>
          <w:sz w:val="74"/>
          <w:szCs w:val="74"/>
        </w:rPr>
        <w:jc w:val="center"/>
        <w:spacing w:before="6"/>
        <w:ind w:left="8002" w:right="423"/>
        <w:sectPr>
          <w:pgSz w:w="28800" w:h="16200" w:orient="landscape"/>
          <w:pgMar w:top="1400" w:bottom="280" w:left="1500" w:right="3840"/>
        </w:sectPr>
      </w:pPr>
      <w:r>
        <w:rPr>
          <w:rFonts w:cs="Times New Roman" w:hAnsi="Times New Roman" w:eastAsia="Times New Roman" w:ascii="Times New Roman"/>
          <w:w w:val="84"/>
          <w:sz w:val="74"/>
          <w:szCs w:val="74"/>
        </w:rPr>
        <w:t>A</w:t>
      </w:r>
      <w:r>
        <w:rPr>
          <w:rFonts w:cs="Times New Roman" w:hAnsi="Times New Roman" w:eastAsia="Times New Roman" w:ascii="Times New Roman"/>
          <w:spacing w:val="-112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74"/>
          <w:szCs w:val="74"/>
        </w:rPr>
        <w:t>N</w:t>
      </w:r>
      <w:r>
        <w:rPr>
          <w:rFonts w:cs="Times New Roman" w:hAnsi="Times New Roman" w:eastAsia="Times New Roman" w:ascii="Times New Roman"/>
          <w:spacing w:val="-113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sz w:val="74"/>
          <w:szCs w:val="74"/>
        </w:rPr>
        <w:t>A</w:t>
      </w:r>
      <w:r>
        <w:rPr>
          <w:rFonts w:cs="Times New Roman" w:hAnsi="Times New Roman" w:eastAsia="Times New Roman" w:ascii="Times New Roman"/>
          <w:spacing w:val="-112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74"/>
          <w:szCs w:val="74"/>
        </w:rPr>
        <w:t>T</w:t>
      </w:r>
      <w:r>
        <w:rPr>
          <w:rFonts w:cs="Times New Roman" w:hAnsi="Times New Roman" w:eastAsia="Times New Roman" w:ascii="Times New Roman"/>
          <w:spacing w:val="-112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74"/>
          <w:szCs w:val="74"/>
        </w:rPr>
        <w:t>Ó</w:t>
      </w:r>
      <w:r>
        <w:rPr>
          <w:rFonts w:cs="Times New Roman" w:hAnsi="Times New Roman" w:eastAsia="Times New Roman" w:ascii="Times New Roman"/>
          <w:spacing w:val="-113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74"/>
          <w:szCs w:val="74"/>
        </w:rPr>
        <w:t>M</w:t>
      </w:r>
      <w:r>
        <w:rPr>
          <w:rFonts w:cs="Times New Roman" w:hAnsi="Times New Roman" w:eastAsia="Times New Roman" w:ascii="Times New Roman"/>
          <w:spacing w:val="-113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74"/>
          <w:szCs w:val="74"/>
        </w:rPr>
        <w:t>I</w:t>
      </w:r>
      <w:r>
        <w:rPr>
          <w:rFonts w:cs="Times New Roman" w:hAnsi="Times New Roman" w:eastAsia="Times New Roman" w:ascii="Times New Roman"/>
          <w:spacing w:val="-112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74"/>
          <w:szCs w:val="74"/>
        </w:rPr>
        <w:t>C</w:t>
      </w:r>
      <w:r>
        <w:rPr>
          <w:rFonts w:cs="Times New Roman" w:hAnsi="Times New Roman" w:eastAsia="Times New Roman" w:ascii="Times New Roman"/>
          <w:spacing w:val="-113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74"/>
          <w:szCs w:val="74"/>
        </w:rPr>
        <w:t>A</w:t>
      </w:r>
      <w:r>
        <w:rPr>
          <w:rFonts w:cs="Times New Roman" w:hAnsi="Times New Roman" w:eastAsia="Times New Roman" w:ascii="Times New Roman"/>
          <w:spacing w:val="75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74"/>
          <w:szCs w:val="74"/>
        </w:rPr>
        <w:t>D</w:t>
      </w:r>
      <w:r>
        <w:rPr>
          <w:rFonts w:cs="Times New Roman" w:hAnsi="Times New Roman" w:eastAsia="Times New Roman" w:ascii="Times New Roman"/>
          <w:spacing w:val="-113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74"/>
          <w:szCs w:val="74"/>
        </w:rPr>
        <w:t>E</w:t>
      </w:r>
      <w:r>
        <w:rPr>
          <w:rFonts w:cs="Times New Roman" w:hAnsi="Times New Roman" w:eastAsia="Times New Roman" w:ascii="Times New Roman"/>
          <w:spacing w:val="-112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74"/>
          <w:szCs w:val="74"/>
        </w:rPr>
        <w:t>L</w:t>
      </w:r>
      <w:r>
        <w:rPr>
          <w:rFonts w:cs="Times New Roman" w:hAnsi="Times New Roman" w:eastAsia="Times New Roman" w:ascii="Times New Roman"/>
          <w:spacing w:val="133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74"/>
          <w:szCs w:val="74"/>
        </w:rPr>
        <w:t>C</w:t>
      </w:r>
      <w:r>
        <w:rPr>
          <w:rFonts w:cs="Times New Roman" w:hAnsi="Times New Roman" w:eastAsia="Times New Roman" w:ascii="Times New Roman"/>
          <w:spacing w:val="-113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74"/>
          <w:szCs w:val="74"/>
        </w:rPr>
        <w:t>U</w:t>
      </w:r>
      <w:r>
        <w:rPr>
          <w:rFonts w:cs="Times New Roman" w:hAnsi="Times New Roman" w:eastAsia="Times New Roman" w:ascii="Times New Roman"/>
          <w:spacing w:val="-113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74"/>
          <w:szCs w:val="74"/>
        </w:rPr>
        <w:t>E</w:t>
      </w:r>
      <w:r>
        <w:rPr>
          <w:rFonts w:cs="Times New Roman" w:hAnsi="Times New Roman" w:eastAsia="Times New Roman" w:ascii="Times New Roman"/>
          <w:spacing w:val="-112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74"/>
          <w:szCs w:val="74"/>
        </w:rPr>
        <w:t>R</w:t>
      </w:r>
      <w:r>
        <w:rPr>
          <w:rFonts w:cs="Times New Roman" w:hAnsi="Times New Roman" w:eastAsia="Times New Roman" w:ascii="Times New Roman"/>
          <w:spacing w:val="-113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74"/>
          <w:szCs w:val="74"/>
        </w:rPr>
        <w:t>P</w:t>
      </w:r>
      <w:r>
        <w:rPr>
          <w:rFonts w:cs="Times New Roman" w:hAnsi="Times New Roman" w:eastAsia="Times New Roman" w:ascii="Times New Roman"/>
          <w:spacing w:val="-58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74"/>
          <w:szCs w:val="7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74"/>
          <w:szCs w:val="74"/>
        </w:rPr>
        <w:t>H</w:t>
      </w:r>
      <w:r>
        <w:rPr>
          <w:rFonts w:cs="Times New Roman" w:hAnsi="Times New Roman" w:eastAsia="Times New Roman" w:ascii="Times New Roman"/>
          <w:spacing w:val="-113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74"/>
          <w:szCs w:val="74"/>
        </w:rPr>
        <w:t>U</w:t>
      </w:r>
      <w:r>
        <w:rPr>
          <w:rFonts w:cs="Times New Roman" w:hAnsi="Times New Roman" w:eastAsia="Times New Roman" w:ascii="Times New Roman"/>
          <w:spacing w:val="-113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74"/>
          <w:szCs w:val="74"/>
        </w:rPr>
        <w:t>M</w:t>
      </w:r>
      <w:r>
        <w:rPr>
          <w:rFonts w:cs="Times New Roman" w:hAnsi="Times New Roman" w:eastAsia="Times New Roman" w:ascii="Times New Roman"/>
          <w:spacing w:val="-113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sz w:val="74"/>
          <w:szCs w:val="74"/>
        </w:rPr>
        <w:t>A</w:t>
      </w:r>
      <w:r>
        <w:rPr>
          <w:rFonts w:cs="Times New Roman" w:hAnsi="Times New Roman" w:eastAsia="Times New Roman" w:ascii="Times New Roman"/>
          <w:spacing w:val="-112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74"/>
          <w:szCs w:val="74"/>
        </w:rPr>
        <w:t>N</w:t>
      </w:r>
      <w:r>
        <w:rPr>
          <w:rFonts w:cs="Times New Roman" w:hAnsi="Times New Roman" w:eastAsia="Times New Roman" w:ascii="Times New Roman"/>
          <w:spacing w:val="-113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74"/>
          <w:szCs w:val="74"/>
        </w:rPr>
        <w:t>O</w:t>
      </w:r>
      <w:r>
        <w:rPr>
          <w:rFonts w:cs="Times New Roman" w:hAnsi="Times New Roman" w:eastAsia="Times New Roman" w:ascii="Times New Roman"/>
          <w:spacing w:val="-113"/>
          <w:w w:val="100"/>
          <w:sz w:val="74"/>
          <w:szCs w:val="74"/>
        </w:rPr>
        <w:t> </w:t>
      </w:r>
      <w:r>
        <w:rPr>
          <w:rFonts w:cs="Times New Roman" w:hAnsi="Times New Roman" w:eastAsia="Times New Roman" w:ascii="Times New Roman"/>
          <w:spacing w:val="0"/>
          <w:w w:val="78"/>
          <w:sz w:val="74"/>
          <w:szCs w:val="7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74"/>
          <w:szCs w:val="7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2743"/>
      </w:pPr>
      <w:r>
        <w:pict>
          <v:shape type="#_x0000_t75" style="position:absolute;margin-left:176.862pt;margin-top:119.307pt;width:213.75pt;height:222.75pt;mso-position-horizontal-relative:page;mso-position-vertical-relative:page;z-index:-230">
            <v:imagedata o:title="" r:id="rId8"/>
          </v:shape>
        </w:pict>
      </w:r>
      <w:r>
        <w:pict>
          <v:shape type="#_x0000_t75" style="width:156pt;height:156pt">
            <v:imagedata o:title="" r:id="rId9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68"/>
          <w:szCs w:val="68"/>
        </w:rPr>
        <w:jc w:val="center"/>
        <w:spacing w:lineRule="exact" w:line="740"/>
        <w:ind w:left="9556" w:right="9150"/>
      </w:pPr>
      <w:r>
        <w:rPr>
          <w:rFonts w:cs="Times New Roman" w:hAnsi="Times New Roman" w:eastAsia="Times New Roman" w:ascii="Times New Roman"/>
          <w:spacing w:val="0"/>
          <w:w w:val="109"/>
          <w:sz w:val="68"/>
          <w:szCs w:val="68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68"/>
          <w:szCs w:val="68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68"/>
          <w:szCs w:val="68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68"/>
          <w:szCs w:val="68"/>
        </w:rPr>
        <w:t>li</w:t>
      </w:r>
      <w:r>
        <w:rPr>
          <w:rFonts w:cs="Times New Roman" w:hAnsi="Times New Roman" w:eastAsia="Times New Roman" w:ascii="Times New Roman"/>
          <w:spacing w:val="0"/>
          <w:w w:val="109"/>
          <w:sz w:val="68"/>
          <w:szCs w:val="68"/>
        </w:rPr>
        <w:t>z</w:t>
      </w:r>
      <w:r>
        <w:rPr>
          <w:rFonts w:cs="Times New Roman" w:hAnsi="Times New Roman" w:eastAsia="Times New Roman" w:ascii="Times New Roman"/>
          <w:spacing w:val="0"/>
          <w:w w:val="109"/>
          <w:sz w:val="68"/>
          <w:szCs w:val="68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68"/>
          <w:szCs w:val="68"/>
        </w:rPr>
        <w:t>r</w:t>
      </w:r>
      <w:r>
        <w:rPr>
          <w:rFonts w:cs="Times New Roman" w:hAnsi="Times New Roman" w:eastAsia="Times New Roman" w:ascii="Times New Roman"/>
          <w:spacing w:val="12"/>
          <w:w w:val="109"/>
          <w:sz w:val="68"/>
          <w:szCs w:val="68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68"/>
          <w:szCs w:val="68"/>
        </w:rPr>
        <w:t>p</w:t>
      </w:r>
      <w:r>
        <w:rPr>
          <w:rFonts w:cs="Times New Roman" w:hAnsi="Times New Roman" w:eastAsia="Times New Roman" w:ascii="Times New Roman"/>
          <w:spacing w:val="0"/>
          <w:w w:val="123"/>
          <w:sz w:val="68"/>
          <w:szCs w:val="68"/>
        </w:rPr>
        <w:t>a</w:t>
      </w:r>
      <w:r>
        <w:rPr>
          <w:rFonts w:cs="Times New Roman" w:hAnsi="Times New Roman" w:eastAsia="Times New Roman" w:ascii="Times New Roman"/>
          <w:spacing w:val="0"/>
          <w:w w:val="123"/>
          <w:sz w:val="68"/>
          <w:szCs w:val="68"/>
        </w:rPr>
        <w:t>us</w:t>
      </w:r>
      <w:r>
        <w:rPr>
          <w:rFonts w:cs="Times New Roman" w:hAnsi="Times New Roman" w:eastAsia="Times New Roman" w:ascii="Times New Roman"/>
          <w:spacing w:val="0"/>
          <w:w w:val="123"/>
          <w:sz w:val="68"/>
          <w:szCs w:val="68"/>
        </w:rPr>
        <w:t>a</w:t>
      </w:r>
      <w:r>
        <w:rPr>
          <w:rFonts w:cs="Times New Roman" w:hAnsi="Times New Roman" w:eastAsia="Times New Roman" w:ascii="Times New Roman"/>
          <w:spacing w:val="0"/>
          <w:w w:val="123"/>
          <w:sz w:val="68"/>
          <w:szCs w:val="68"/>
        </w:rPr>
        <w:t>s</w:t>
      </w:r>
      <w:r>
        <w:rPr>
          <w:rFonts w:cs="Times New Roman" w:hAnsi="Times New Roman" w:eastAsia="Times New Roman" w:ascii="Times New Roman"/>
          <w:spacing w:val="-32"/>
          <w:w w:val="123"/>
          <w:sz w:val="68"/>
          <w:szCs w:val="68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68"/>
          <w:szCs w:val="68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68"/>
          <w:szCs w:val="68"/>
        </w:rPr>
        <w:t>c</w:t>
      </w:r>
      <w:r>
        <w:rPr>
          <w:rFonts w:cs="Times New Roman" w:hAnsi="Times New Roman" w:eastAsia="Times New Roman" w:ascii="Times New Roman"/>
          <w:spacing w:val="0"/>
          <w:w w:val="127"/>
          <w:sz w:val="68"/>
          <w:szCs w:val="68"/>
        </w:rPr>
        <w:t>t</w:t>
      </w:r>
      <w:r>
        <w:rPr>
          <w:rFonts w:cs="Times New Roman" w:hAnsi="Times New Roman" w:eastAsia="Times New Roman" w:ascii="Times New Roman"/>
          <w:spacing w:val="0"/>
          <w:w w:val="91"/>
          <w:sz w:val="68"/>
          <w:szCs w:val="6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68"/>
          <w:szCs w:val="68"/>
        </w:rPr>
        <w:t>v</w:t>
      </w:r>
      <w:r>
        <w:rPr>
          <w:rFonts w:cs="Times New Roman" w:hAnsi="Times New Roman" w:eastAsia="Times New Roman" w:ascii="Times New Roman"/>
          <w:spacing w:val="0"/>
          <w:w w:val="125"/>
          <w:sz w:val="68"/>
          <w:szCs w:val="68"/>
        </w:rPr>
        <w:t>a</w:t>
      </w:r>
      <w:r>
        <w:rPr>
          <w:rFonts w:cs="Times New Roman" w:hAnsi="Times New Roman" w:eastAsia="Times New Roman" w:ascii="Times New Roman"/>
          <w:spacing w:val="0"/>
          <w:w w:val="122"/>
          <w:sz w:val="68"/>
          <w:szCs w:val="68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68"/>
          <w:szCs w:val="68"/>
        </w:rPr>
        <w:t> </w:t>
      </w:r>
      <w:r>
        <w:rPr>
          <w:rFonts w:cs="Times New Roman" w:hAnsi="Times New Roman" w:eastAsia="Times New Roman" w:ascii="Times New Roman"/>
          <w:spacing w:val="0"/>
          <w:w w:val="122"/>
          <w:sz w:val="68"/>
          <w:szCs w:val="68"/>
        </w:rPr>
        <w:t>dur</w:t>
      </w:r>
      <w:r>
        <w:rPr>
          <w:rFonts w:cs="Times New Roman" w:hAnsi="Times New Roman" w:eastAsia="Times New Roman" w:ascii="Times New Roman"/>
          <w:spacing w:val="0"/>
          <w:w w:val="125"/>
          <w:sz w:val="68"/>
          <w:szCs w:val="68"/>
        </w:rPr>
        <w:t>a</w:t>
      </w:r>
      <w:r>
        <w:rPr>
          <w:rFonts w:cs="Times New Roman" w:hAnsi="Times New Roman" w:eastAsia="Times New Roman" w:ascii="Times New Roman"/>
          <w:spacing w:val="0"/>
          <w:w w:val="122"/>
          <w:sz w:val="68"/>
          <w:szCs w:val="68"/>
        </w:rPr>
        <w:t>n</w:t>
      </w:r>
      <w:r>
        <w:rPr>
          <w:rFonts w:cs="Times New Roman" w:hAnsi="Times New Roman" w:eastAsia="Times New Roman" w:ascii="Times New Roman"/>
          <w:spacing w:val="0"/>
          <w:w w:val="127"/>
          <w:sz w:val="68"/>
          <w:szCs w:val="68"/>
        </w:rPr>
        <w:t>t</w:t>
      </w:r>
      <w:r>
        <w:rPr>
          <w:rFonts w:cs="Times New Roman" w:hAnsi="Times New Roman" w:eastAsia="Times New Roman" w:ascii="Times New Roman"/>
          <w:spacing w:val="0"/>
          <w:w w:val="126"/>
          <w:sz w:val="68"/>
          <w:szCs w:val="6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68"/>
          <w:szCs w:val="68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68"/>
          <w:szCs w:val="68"/>
        </w:rPr>
        <w:jc w:val="center"/>
        <w:spacing w:lineRule="exact" w:line="780"/>
        <w:ind w:left="11229" w:right="10646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68"/>
          <w:szCs w:val="6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68"/>
          <w:szCs w:val="68"/>
        </w:rPr>
        <w:t>a</w:t>
      </w:r>
      <w:r>
        <w:rPr>
          <w:rFonts w:cs="Times New Roman" w:hAnsi="Times New Roman" w:eastAsia="Times New Roman" w:ascii="Times New Roman"/>
          <w:spacing w:val="65"/>
          <w:w w:val="100"/>
          <w:position w:val="-1"/>
          <w:sz w:val="68"/>
          <w:szCs w:val="68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position w:val="-1"/>
          <w:sz w:val="68"/>
          <w:szCs w:val="68"/>
        </w:rPr>
        <w:t>j</w:t>
      </w:r>
      <w:r>
        <w:rPr>
          <w:rFonts w:cs="Times New Roman" w:hAnsi="Times New Roman" w:eastAsia="Times New Roman" w:ascii="Times New Roman"/>
          <w:spacing w:val="0"/>
          <w:w w:val="120"/>
          <w:position w:val="-1"/>
          <w:sz w:val="68"/>
          <w:szCs w:val="68"/>
        </w:rPr>
        <w:t>o</w:t>
      </w:r>
      <w:r>
        <w:rPr>
          <w:rFonts w:cs="Times New Roman" w:hAnsi="Times New Roman" w:eastAsia="Times New Roman" w:ascii="Times New Roman"/>
          <w:spacing w:val="0"/>
          <w:w w:val="122"/>
          <w:position w:val="-1"/>
          <w:sz w:val="68"/>
          <w:szCs w:val="68"/>
        </w:rPr>
        <w:t>rn</w:t>
      </w:r>
      <w:r>
        <w:rPr>
          <w:rFonts w:cs="Times New Roman" w:hAnsi="Times New Roman" w:eastAsia="Times New Roman" w:ascii="Times New Roman"/>
          <w:spacing w:val="0"/>
          <w:w w:val="125"/>
          <w:position w:val="-1"/>
          <w:sz w:val="68"/>
          <w:szCs w:val="68"/>
        </w:rPr>
        <w:t>a</w:t>
      </w:r>
      <w:r>
        <w:rPr>
          <w:rFonts w:cs="Times New Roman" w:hAnsi="Times New Roman" w:eastAsia="Times New Roman" w:ascii="Times New Roman"/>
          <w:spacing w:val="0"/>
          <w:w w:val="122"/>
          <w:position w:val="-1"/>
          <w:sz w:val="68"/>
          <w:szCs w:val="68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position w:val="-1"/>
          <w:sz w:val="68"/>
          <w:szCs w:val="68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68"/>
          <w:szCs w:val="68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position w:val="-1"/>
          <w:sz w:val="68"/>
          <w:szCs w:val="68"/>
        </w:rPr>
        <w:t>d</w:t>
      </w:r>
      <w:r>
        <w:rPr>
          <w:rFonts w:cs="Times New Roman" w:hAnsi="Times New Roman" w:eastAsia="Times New Roman" w:ascii="Times New Roman"/>
          <w:spacing w:val="0"/>
          <w:w w:val="123"/>
          <w:position w:val="-1"/>
          <w:sz w:val="68"/>
          <w:szCs w:val="68"/>
        </w:rPr>
        <w:t>e</w:t>
      </w:r>
      <w:r>
        <w:rPr>
          <w:rFonts w:cs="Times New Roman" w:hAnsi="Times New Roman" w:eastAsia="Times New Roman" w:ascii="Times New Roman"/>
          <w:spacing w:val="-26"/>
          <w:w w:val="123"/>
          <w:position w:val="-1"/>
          <w:sz w:val="68"/>
          <w:szCs w:val="68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position w:val="-1"/>
          <w:sz w:val="68"/>
          <w:szCs w:val="68"/>
        </w:rPr>
        <w:t>t</w:t>
      </w:r>
      <w:r>
        <w:rPr>
          <w:rFonts w:cs="Times New Roman" w:hAnsi="Times New Roman" w:eastAsia="Times New Roman" w:ascii="Times New Roman"/>
          <w:spacing w:val="0"/>
          <w:w w:val="122"/>
          <w:position w:val="-1"/>
          <w:sz w:val="68"/>
          <w:szCs w:val="68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position w:val="-1"/>
          <w:sz w:val="68"/>
          <w:szCs w:val="68"/>
        </w:rPr>
        <w:t>a</w:t>
      </w:r>
      <w:r>
        <w:rPr>
          <w:rFonts w:cs="Times New Roman" w:hAnsi="Times New Roman" w:eastAsia="Times New Roman" w:ascii="Times New Roman"/>
          <w:spacing w:val="0"/>
          <w:w w:val="122"/>
          <w:position w:val="-1"/>
          <w:sz w:val="68"/>
          <w:szCs w:val="68"/>
        </w:rPr>
        <w:t>b</w:t>
      </w:r>
      <w:r>
        <w:rPr>
          <w:rFonts w:cs="Times New Roman" w:hAnsi="Times New Roman" w:eastAsia="Times New Roman" w:ascii="Times New Roman"/>
          <w:spacing w:val="0"/>
          <w:w w:val="125"/>
          <w:position w:val="-1"/>
          <w:sz w:val="68"/>
          <w:szCs w:val="68"/>
        </w:rPr>
        <w:t>a</w:t>
      </w:r>
      <w:r>
        <w:rPr>
          <w:rFonts w:cs="Times New Roman" w:hAnsi="Times New Roman" w:eastAsia="Times New Roman" w:ascii="Times New Roman"/>
          <w:spacing w:val="0"/>
          <w:w w:val="91"/>
          <w:position w:val="-1"/>
          <w:sz w:val="68"/>
          <w:szCs w:val="68"/>
        </w:rPr>
        <w:t>j</w:t>
      </w:r>
      <w:r>
        <w:rPr>
          <w:rFonts w:cs="Times New Roman" w:hAnsi="Times New Roman" w:eastAsia="Times New Roman" w:ascii="Times New Roman"/>
          <w:spacing w:val="0"/>
          <w:w w:val="120"/>
          <w:position w:val="-1"/>
          <w:sz w:val="68"/>
          <w:szCs w:val="68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68"/>
          <w:szCs w:val="6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68"/>
          <w:szCs w:val="68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28800" w:h="16200" w:orient="landscape"/>
          <w:pgMar w:top="620" w:bottom="0" w:left="0" w:right="0"/>
        </w:sectPr>
      </w:pPr>
      <w:r>
        <w:rPr>
          <w:sz w:val="20"/>
          <w:szCs w:val="20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68"/>
          <w:szCs w:val="68"/>
        </w:rPr>
        <w:jc w:val="left"/>
        <w:spacing w:lineRule="auto" w:line="290"/>
        <w:ind w:left="4308" w:right="-117" w:hanging="2658"/>
      </w:pPr>
      <w:r>
        <w:pict>
          <v:shape type="#_x0000_t75" style="position:absolute;margin-left:195.942pt;margin-top:105.592pt;width:195pt;height:195pt;mso-position-horizontal-relative:page;mso-position-vertical-relative:paragraph;z-index:-231">
            <v:imagedata o:title="" r:id="rId10"/>
          </v:shape>
        </w:pict>
      </w:r>
      <w:r>
        <w:rPr>
          <w:rFonts w:cs="Times New Roman" w:hAnsi="Times New Roman" w:eastAsia="Times New Roman" w:ascii="Times New Roman"/>
          <w:spacing w:val="0"/>
          <w:w w:val="107"/>
          <w:sz w:val="68"/>
          <w:szCs w:val="6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68"/>
          <w:szCs w:val="68"/>
        </w:rPr>
        <w:t>v</w:t>
      </w:r>
      <w:r>
        <w:rPr>
          <w:rFonts w:cs="Times New Roman" w:hAnsi="Times New Roman" w:eastAsia="Times New Roman" w:ascii="Times New Roman"/>
          <w:spacing w:val="0"/>
          <w:w w:val="107"/>
          <w:sz w:val="68"/>
          <w:szCs w:val="6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68"/>
          <w:szCs w:val="68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68"/>
          <w:szCs w:val="68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68"/>
          <w:szCs w:val="68"/>
        </w:rPr>
        <w:t>r</w:t>
      </w:r>
      <w:r>
        <w:rPr>
          <w:rFonts w:cs="Times New Roman" w:hAnsi="Times New Roman" w:eastAsia="Times New Roman" w:ascii="Times New Roman"/>
          <w:spacing w:val="1"/>
          <w:w w:val="107"/>
          <w:sz w:val="68"/>
          <w:szCs w:val="68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68"/>
          <w:szCs w:val="68"/>
        </w:rPr>
        <w:t>m</w:t>
      </w:r>
      <w:r>
        <w:rPr>
          <w:rFonts w:cs="Times New Roman" w:hAnsi="Times New Roman" w:eastAsia="Times New Roman" w:ascii="Times New Roman"/>
          <w:spacing w:val="0"/>
          <w:w w:val="123"/>
          <w:sz w:val="68"/>
          <w:szCs w:val="68"/>
        </w:rPr>
        <w:t>a</w:t>
      </w:r>
      <w:r>
        <w:rPr>
          <w:rFonts w:cs="Times New Roman" w:hAnsi="Times New Roman" w:eastAsia="Times New Roman" w:ascii="Times New Roman"/>
          <w:spacing w:val="0"/>
          <w:w w:val="123"/>
          <w:sz w:val="68"/>
          <w:szCs w:val="68"/>
        </w:rPr>
        <w:t>n</w:t>
      </w:r>
      <w:r>
        <w:rPr>
          <w:rFonts w:cs="Times New Roman" w:hAnsi="Times New Roman" w:eastAsia="Times New Roman" w:ascii="Times New Roman"/>
          <w:spacing w:val="0"/>
          <w:w w:val="123"/>
          <w:sz w:val="68"/>
          <w:szCs w:val="68"/>
        </w:rPr>
        <w:t>t</w:t>
      </w:r>
      <w:r>
        <w:rPr>
          <w:rFonts w:cs="Times New Roman" w:hAnsi="Times New Roman" w:eastAsia="Times New Roman" w:ascii="Times New Roman"/>
          <w:spacing w:val="0"/>
          <w:w w:val="123"/>
          <w:sz w:val="68"/>
          <w:szCs w:val="68"/>
        </w:rPr>
        <w:t>e</w:t>
      </w:r>
      <w:r>
        <w:rPr>
          <w:rFonts w:cs="Times New Roman" w:hAnsi="Times New Roman" w:eastAsia="Times New Roman" w:ascii="Times New Roman"/>
          <w:spacing w:val="0"/>
          <w:w w:val="123"/>
          <w:sz w:val="68"/>
          <w:szCs w:val="68"/>
        </w:rPr>
        <w:t>n</w:t>
      </w:r>
      <w:r>
        <w:rPr>
          <w:rFonts w:cs="Times New Roman" w:hAnsi="Times New Roman" w:eastAsia="Times New Roman" w:ascii="Times New Roman"/>
          <w:spacing w:val="0"/>
          <w:w w:val="123"/>
          <w:sz w:val="68"/>
          <w:szCs w:val="68"/>
        </w:rPr>
        <w:t>e</w:t>
      </w:r>
      <w:r>
        <w:rPr>
          <w:rFonts w:cs="Times New Roman" w:hAnsi="Times New Roman" w:eastAsia="Times New Roman" w:ascii="Times New Roman"/>
          <w:spacing w:val="0"/>
          <w:w w:val="123"/>
          <w:sz w:val="68"/>
          <w:szCs w:val="68"/>
        </w:rPr>
        <w:t>r</w:t>
      </w:r>
      <w:r>
        <w:rPr>
          <w:rFonts w:cs="Times New Roman" w:hAnsi="Times New Roman" w:eastAsia="Times New Roman" w:ascii="Times New Roman"/>
          <w:spacing w:val="-31"/>
          <w:w w:val="123"/>
          <w:sz w:val="68"/>
          <w:szCs w:val="68"/>
        </w:rPr>
        <w:t> </w:t>
      </w:r>
      <w:r>
        <w:rPr>
          <w:rFonts w:cs="Times New Roman" w:hAnsi="Times New Roman" w:eastAsia="Times New Roman" w:ascii="Times New Roman"/>
          <w:spacing w:val="0"/>
          <w:w w:val="122"/>
          <w:sz w:val="68"/>
          <w:szCs w:val="68"/>
        </w:rPr>
        <w:t>p</w:t>
      </w:r>
      <w:r>
        <w:rPr>
          <w:rFonts w:cs="Times New Roman" w:hAnsi="Times New Roman" w:eastAsia="Times New Roman" w:ascii="Times New Roman"/>
          <w:spacing w:val="0"/>
          <w:w w:val="120"/>
          <w:sz w:val="68"/>
          <w:szCs w:val="68"/>
        </w:rPr>
        <w:t>o</w:t>
      </w:r>
      <w:r>
        <w:rPr>
          <w:rFonts w:cs="Times New Roman" w:hAnsi="Times New Roman" w:eastAsia="Times New Roman" w:ascii="Times New Roman"/>
          <w:spacing w:val="0"/>
          <w:w w:val="122"/>
          <w:sz w:val="68"/>
          <w:szCs w:val="68"/>
        </w:rPr>
        <w:t>s</w:t>
      </w:r>
      <w:r>
        <w:rPr>
          <w:rFonts w:cs="Times New Roman" w:hAnsi="Times New Roman" w:eastAsia="Times New Roman" w:ascii="Times New Roman"/>
          <w:spacing w:val="0"/>
          <w:w w:val="127"/>
          <w:sz w:val="68"/>
          <w:szCs w:val="68"/>
        </w:rPr>
        <w:t>t</w:t>
      </w:r>
      <w:r>
        <w:rPr>
          <w:rFonts w:cs="Times New Roman" w:hAnsi="Times New Roman" w:eastAsia="Times New Roman" w:ascii="Times New Roman"/>
          <w:spacing w:val="0"/>
          <w:w w:val="122"/>
          <w:sz w:val="68"/>
          <w:szCs w:val="68"/>
        </w:rPr>
        <w:t>ur</w:t>
      </w:r>
      <w:r>
        <w:rPr>
          <w:rFonts w:cs="Times New Roman" w:hAnsi="Times New Roman" w:eastAsia="Times New Roman" w:ascii="Times New Roman"/>
          <w:spacing w:val="0"/>
          <w:w w:val="125"/>
          <w:sz w:val="68"/>
          <w:szCs w:val="68"/>
        </w:rPr>
        <w:t>a</w:t>
      </w:r>
      <w:r>
        <w:rPr>
          <w:rFonts w:cs="Times New Roman" w:hAnsi="Times New Roman" w:eastAsia="Times New Roman" w:ascii="Times New Roman"/>
          <w:spacing w:val="0"/>
          <w:w w:val="122"/>
          <w:sz w:val="68"/>
          <w:szCs w:val="68"/>
        </w:rPr>
        <w:t>s</w:t>
      </w:r>
      <w:r>
        <w:rPr>
          <w:rFonts w:cs="Times New Roman" w:hAnsi="Times New Roman" w:eastAsia="Times New Roman" w:ascii="Times New Roman"/>
          <w:spacing w:val="0"/>
          <w:w w:val="122"/>
          <w:sz w:val="68"/>
          <w:szCs w:val="68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68"/>
          <w:szCs w:val="68"/>
        </w:rPr>
        <w:t>f</w:t>
      </w:r>
      <w:r>
        <w:rPr>
          <w:rFonts w:cs="Times New Roman" w:hAnsi="Times New Roman" w:eastAsia="Times New Roman" w:ascii="Times New Roman"/>
          <w:spacing w:val="0"/>
          <w:w w:val="120"/>
          <w:sz w:val="68"/>
          <w:szCs w:val="68"/>
        </w:rPr>
        <w:t>o</w:t>
      </w:r>
      <w:r>
        <w:rPr>
          <w:rFonts w:cs="Times New Roman" w:hAnsi="Times New Roman" w:eastAsia="Times New Roman" w:ascii="Times New Roman"/>
          <w:spacing w:val="0"/>
          <w:w w:val="122"/>
          <w:sz w:val="68"/>
          <w:szCs w:val="68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68"/>
          <w:szCs w:val="68"/>
        </w:rPr>
        <w:t>z</w:t>
      </w:r>
      <w:r>
        <w:rPr>
          <w:rFonts w:cs="Times New Roman" w:hAnsi="Times New Roman" w:eastAsia="Times New Roman" w:ascii="Times New Roman"/>
          <w:spacing w:val="0"/>
          <w:w w:val="125"/>
          <w:sz w:val="68"/>
          <w:szCs w:val="68"/>
        </w:rPr>
        <w:t>a</w:t>
      </w:r>
      <w:r>
        <w:rPr>
          <w:rFonts w:cs="Times New Roman" w:hAnsi="Times New Roman" w:eastAsia="Times New Roman" w:ascii="Times New Roman"/>
          <w:spacing w:val="0"/>
          <w:w w:val="122"/>
          <w:sz w:val="68"/>
          <w:szCs w:val="68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68"/>
          <w:szCs w:val="68"/>
        </w:rPr>
        <w:t>a</w:t>
      </w:r>
      <w:r>
        <w:rPr>
          <w:rFonts w:cs="Times New Roman" w:hAnsi="Times New Roman" w:eastAsia="Times New Roman" w:ascii="Times New Roman"/>
          <w:spacing w:val="0"/>
          <w:w w:val="122"/>
          <w:sz w:val="68"/>
          <w:szCs w:val="68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sz w:val="68"/>
          <w:szCs w:val="6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68"/>
          <w:szCs w:val="68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4"/>
          <w:szCs w:val="104"/>
        </w:rPr>
        <w:jc w:val="left"/>
        <w:spacing w:lineRule="atLeast" w:line="1440"/>
        <w:ind w:right="-179" w:firstLine="1539"/>
      </w:pPr>
      <w:r>
        <w:rPr>
          <w:rFonts w:cs="Times New Roman" w:hAnsi="Times New Roman" w:eastAsia="Times New Roman" w:ascii="Times New Roman"/>
          <w:b/>
          <w:spacing w:val="0"/>
          <w:w w:val="100"/>
          <w:sz w:val="104"/>
          <w:szCs w:val="104"/>
        </w:rPr>
        <w:t>¿</w:t>
      </w:r>
      <w:r>
        <w:rPr>
          <w:rFonts w:cs="Times New Roman" w:hAnsi="Times New Roman" w:eastAsia="Times New Roman" w:ascii="Times New Roman"/>
          <w:b/>
          <w:spacing w:val="0"/>
          <w:w w:val="100"/>
          <w:sz w:val="104"/>
          <w:szCs w:val="10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04"/>
          <w:szCs w:val="10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04"/>
          <w:szCs w:val="10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04"/>
          <w:szCs w:val="10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04"/>
          <w:szCs w:val="10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2"/>
          <w:sz w:val="104"/>
          <w:szCs w:val="10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95"/>
          <w:sz w:val="104"/>
          <w:szCs w:val="10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97"/>
          <w:sz w:val="104"/>
          <w:szCs w:val="10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85"/>
          <w:sz w:val="104"/>
          <w:szCs w:val="10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97"/>
          <w:sz w:val="104"/>
          <w:szCs w:val="10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4"/>
          <w:sz w:val="104"/>
          <w:szCs w:val="10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87"/>
          <w:sz w:val="104"/>
          <w:szCs w:val="10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95"/>
          <w:sz w:val="104"/>
          <w:szCs w:val="10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86"/>
          <w:sz w:val="104"/>
          <w:szCs w:val="10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84"/>
          <w:sz w:val="104"/>
          <w:szCs w:val="10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99"/>
          <w:sz w:val="104"/>
          <w:szCs w:val="104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104"/>
          <w:szCs w:val="104"/>
        </w:rPr>
      </w:r>
    </w:p>
    <w:p>
      <w:pPr>
        <w:rPr>
          <w:rFonts w:cs="Times New Roman" w:hAnsi="Times New Roman" w:eastAsia="Times New Roman" w:ascii="Times New Roman"/>
          <w:sz w:val="68"/>
          <w:szCs w:val="68"/>
        </w:rPr>
        <w:jc w:val="center"/>
        <w:spacing w:lineRule="exact" w:line="740"/>
        <w:ind w:left="-71" w:right="1868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9"/>
          <w:sz w:val="68"/>
          <w:szCs w:val="68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68"/>
          <w:szCs w:val="68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68"/>
          <w:szCs w:val="68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68"/>
          <w:szCs w:val="68"/>
        </w:rPr>
        <w:t>li</w:t>
      </w:r>
      <w:r>
        <w:rPr>
          <w:rFonts w:cs="Times New Roman" w:hAnsi="Times New Roman" w:eastAsia="Times New Roman" w:ascii="Times New Roman"/>
          <w:spacing w:val="0"/>
          <w:w w:val="109"/>
          <w:sz w:val="68"/>
          <w:szCs w:val="68"/>
        </w:rPr>
        <w:t>z</w:t>
      </w:r>
      <w:r>
        <w:rPr>
          <w:rFonts w:cs="Times New Roman" w:hAnsi="Times New Roman" w:eastAsia="Times New Roman" w:ascii="Times New Roman"/>
          <w:spacing w:val="0"/>
          <w:w w:val="109"/>
          <w:sz w:val="68"/>
          <w:szCs w:val="68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68"/>
          <w:szCs w:val="68"/>
        </w:rPr>
        <w:t>r</w:t>
      </w:r>
      <w:r>
        <w:rPr>
          <w:rFonts w:cs="Times New Roman" w:hAnsi="Times New Roman" w:eastAsia="Times New Roman" w:ascii="Times New Roman"/>
          <w:spacing w:val="12"/>
          <w:w w:val="109"/>
          <w:sz w:val="68"/>
          <w:szCs w:val="68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68"/>
          <w:szCs w:val="68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68"/>
          <w:szCs w:val="68"/>
        </w:rPr>
        <w:t>c</w:t>
      </w:r>
      <w:r>
        <w:rPr>
          <w:rFonts w:cs="Times New Roman" w:hAnsi="Times New Roman" w:eastAsia="Times New Roman" w:ascii="Times New Roman"/>
          <w:spacing w:val="0"/>
          <w:w w:val="127"/>
          <w:sz w:val="68"/>
          <w:szCs w:val="68"/>
        </w:rPr>
        <w:t>t</w:t>
      </w:r>
      <w:r>
        <w:rPr>
          <w:rFonts w:cs="Times New Roman" w:hAnsi="Times New Roman" w:eastAsia="Times New Roman" w:ascii="Times New Roman"/>
          <w:spacing w:val="0"/>
          <w:w w:val="91"/>
          <w:sz w:val="68"/>
          <w:szCs w:val="6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68"/>
          <w:szCs w:val="68"/>
        </w:rPr>
        <w:t>v</w:t>
      </w:r>
      <w:r>
        <w:rPr>
          <w:rFonts w:cs="Times New Roman" w:hAnsi="Times New Roman" w:eastAsia="Times New Roman" w:ascii="Times New Roman"/>
          <w:spacing w:val="0"/>
          <w:w w:val="91"/>
          <w:sz w:val="68"/>
          <w:szCs w:val="68"/>
        </w:rPr>
        <w:t>i</w:t>
      </w:r>
      <w:r>
        <w:rPr>
          <w:rFonts w:cs="Times New Roman" w:hAnsi="Times New Roman" w:eastAsia="Times New Roman" w:ascii="Times New Roman"/>
          <w:spacing w:val="0"/>
          <w:w w:val="122"/>
          <w:sz w:val="68"/>
          <w:szCs w:val="68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68"/>
          <w:szCs w:val="68"/>
        </w:rPr>
        <w:t>a</w:t>
      </w:r>
      <w:r>
        <w:rPr>
          <w:rFonts w:cs="Times New Roman" w:hAnsi="Times New Roman" w:eastAsia="Times New Roman" w:ascii="Times New Roman"/>
          <w:spacing w:val="0"/>
          <w:w w:val="122"/>
          <w:sz w:val="68"/>
          <w:szCs w:val="68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68"/>
          <w:szCs w:val="68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68"/>
          <w:szCs w:val="68"/>
        </w:rPr>
        <w:t>f</w:t>
      </w:r>
      <w:r>
        <w:rPr>
          <w:rFonts w:cs="Times New Roman" w:hAnsi="Times New Roman" w:eastAsia="Times New Roman" w:ascii="Times New Roman"/>
          <w:spacing w:val="0"/>
          <w:w w:val="91"/>
          <w:sz w:val="68"/>
          <w:szCs w:val="68"/>
        </w:rPr>
        <w:t>í</w:t>
      </w:r>
      <w:r>
        <w:rPr>
          <w:rFonts w:cs="Times New Roman" w:hAnsi="Times New Roman" w:eastAsia="Times New Roman" w:ascii="Times New Roman"/>
          <w:spacing w:val="0"/>
          <w:w w:val="122"/>
          <w:sz w:val="68"/>
          <w:szCs w:val="68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68"/>
          <w:szCs w:val="68"/>
        </w:rPr>
        <w:t>c</w:t>
      </w:r>
      <w:r>
        <w:rPr>
          <w:rFonts w:cs="Times New Roman" w:hAnsi="Times New Roman" w:eastAsia="Times New Roman" w:ascii="Times New Roman"/>
          <w:spacing w:val="0"/>
          <w:w w:val="91"/>
          <w:sz w:val="68"/>
          <w:szCs w:val="68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68"/>
          <w:szCs w:val="6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68"/>
          <w:szCs w:val="68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68"/>
          <w:szCs w:val="68"/>
        </w:rPr>
        <w:jc w:val="center"/>
        <w:ind w:left="2674" w:right="4436"/>
        <w:sectPr>
          <w:type w:val="continuous"/>
          <w:pgSz w:w="28800" w:h="16200" w:orient="landscape"/>
          <w:pgMar w:top="1400" w:bottom="280" w:left="0" w:right="0"/>
          <w:cols w:num="3" w:equalWidth="off">
            <w:col w:w="9705" w:space="1502"/>
            <w:col w:w="6970" w:space="1395"/>
            <w:col w:w="9228"/>
          </w:cols>
        </w:sectPr>
      </w:pPr>
      <w:r>
        <w:pict>
          <v:shape type="#_x0000_t75" style="position:absolute;margin-left:1098.58pt;margin-top:77.0368pt;width:177.75pt;height:189.75pt;mso-position-horizontal-relative:page;mso-position-vertical-relative:paragraph;z-index:-233">
            <v:imagedata o:title="" r:id="rId11"/>
          </v:shape>
        </w:pict>
      </w:r>
      <w:r>
        <w:pict>
          <v:shape type="#_x0000_t75" style="position:absolute;margin-left:1076.09pt;margin-top:-271.571pt;width:222.75pt;height:222.75pt;mso-position-horizontal-relative:page;mso-position-vertical-relative:paragraph;z-index:-232">
            <v:imagedata o:title="" r:id="rId12"/>
          </v:shape>
        </w:pict>
      </w:r>
      <w:r>
        <w:rPr>
          <w:rFonts w:cs="Times New Roman" w:hAnsi="Times New Roman" w:eastAsia="Times New Roman" w:ascii="Times New Roman"/>
          <w:w w:val="122"/>
          <w:sz w:val="68"/>
          <w:szCs w:val="68"/>
        </w:rPr>
        <w:t>d</w:t>
      </w:r>
      <w:r>
        <w:rPr>
          <w:rFonts w:cs="Times New Roman" w:hAnsi="Times New Roman" w:eastAsia="Times New Roman" w:ascii="Times New Roman"/>
          <w:w w:val="91"/>
          <w:sz w:val="68"/>
          <w:szCs w:val="68"/>
        </w:rPr>
        <w:t>i</w:t>
      </w:r>
      <w:r>
        <w:rPr>
          <w:rFonts w:cs="Times New Roman" w:hAnsi="Times New Roman" w:eastAsia="Times New Roman" w:ascii="Times New Roman"/>
          <w:w w:val="125"/>
          <w:sz w:val="68"/>
          <w:szCs w:val="68"/>
        </w:rPr>
        <w:t>a</w:t>
      </w:r>
      <w:r>
        <w:rPr>
          <w:rFonts w:cs="Times New Roman" w:hAnsi="Times New Roman" w:eastAsia="Times New Roman" w:ascii="Times New Roman"/>
          <w:w w:val="122"/>
          <w:sz w:val="68"/>
          <w:szCs w:val="68"/>
        </w:rPr>
        <w:t>r</w:t>
      </w:r>
      <w:r>
        <w:rPr>
          <w:rFonts w:cs="Times New Roman" w:hAnsi="Times New Roman" w:eastAsia="Times New Roman" w:ascii="Times New Roman"/>
          <w:w w:val="91"/>
          <w:sz w:val="68"/>
          <w:szCs w:val="68"/>
        </w:rPr>
        <w:t>i</w:t>
      </w:r>
      <w:r>
        <w:rPr>
          <w:rFonts w:cs="Times New Roman" w:hAnsi="Times New Roman" w:eastAsia="Times New Roman" w:ascii="Times New Roman"/>
          <w:w w:val="125"/>
          <w:sz w:val="68"/>
          <w:szCs w:val="68"/>
        </w:rPr>
        <w:t>a</w:t>
      </w:r>
      <w:r>
        <w:rPr>
          <w:rFonts w:cs="Times New Roman" w:hAnsi="Times New Roman" w:eastAsia="Times New Roman" w:ascii="Times New Roman"/>
          <w:w w:val="106"/>
          <w:sz w:val="68"/>
          <w:szCs w:val="68"/>
        </w:rPr>
        <w:t>.</w:t>
      </w:r>
      <w:r>
        <w:rPr>
          <w:rFonts w:cs="Times New Roman" w:hAnsi="Times New Roman" w:eastAsia="Times New Roman" w:ascii="Times New Roman"/>
          <w:w w:val="100"/>
          <w:sz w:val="68"/>
          <w:szCs w:val="6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  <w:sectPr>
          <w:type w:val="continuous"/>
          <w:pgSz w:w="28800" w:h="16200" w:orient="landscape"/>
          <w:pgMar w:top="1400" w:bottom="280" w:left="0" w:right="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68"/>
          <w:szCs w:val="68"/>
        </w:rPr>
        <w:jc w:val="center"/>
        <w:spacing w:lineRule="exact" w:line="740"/>
        <w:ind w:left="1607" w:right="1537"/>
      </w:pPr>
      <w:r>
        <w:pict>
          <v:shape type="#_x0000_t75" style="position:absolute;margin-left:-77.3593pt;margin-top:-293.045pt;width:580.599pt;height:381.227pt;mso-position-horizontal-relative:page;mso-position-vertical-relative:page;z-index:-234">
            <v:imagedata o:title="" r:id="rId13"/>
          </v:shape>
        </w:pict>
      </w:r>
      <w:r>
        <w:pict>
          <v:shape type="#_x0000_t75" style="position:absolute;margin-left:855.695pt;margin-top:-293.045pt;width:580.599pt;height:381.227pt;mso-position-horizontal-relative:page;mso-position-vertical-relative:page;z-index:-235">
            <v:imagedata o:title="" r:id="rId14"/>
          </v:shape>
        </w:pict>
      </w:r>
      <w:r>
        <w:pict>
          <v:group style="position:absolute;margin-left:0pt;margin-top:7.85937e-005pt;width:1440pt;height:810pt;mso-position-horizontal-relative:page;mso-position-vertical-relative:page;z-index:-236" coordorigin="0,0" coordsize="28800,16200">
            <v:shape style="position:absolute;left:0;top:0;width:28800;height:16200" coordorigin="0,0" coordsize="28800,16200" path="m28800,0l0,0,0,16200,28800,16200,28800,0xe" filled="t" fillcolor="#FAFAF7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7"/>
          <w:sz w:val="68"/>
          <w:szCs w:val="6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68"/>
          <w:szCs w:val="68"/>
        </w:rPr>
        <w:t>v</w:t>
      </w:r>
      <w:r>
        <w:rPr>
          <w:rFonts w:cs="Times New Roman" w:hAnsi="Times New Roman" w:eastAsia="Times New Roman" w:ascii="Times New Roman"/>
          <w:spacing w:val="0"/>
          <w:w w:val="107"/>
          <w:sz w:val="68"/>
          <w:szCs w:val="6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68"/>
          <w:szCs w:val="68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68"/>
          <w:szCs w:val="68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68"/>
          <w:szCs w:val="68"/>
        </w:rPr>
        <w:t>r</w:t>
      </w:r>
      <w:r>
        <w:rPr>
          <w:rFonts w:cs="Times New Roman" w:hAnsi="Times New Roman" w:eastAsia="Times New Roman" w:ascii="Times New Roman"/>
          <w:spacing w:val="1"/>
          <w:w w:val="107"/>
          <w:sz w:val="68"/>
          <w:szCs w:val="68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68"/>
          <w:szCs w:val="68"/>
        </w:rPr>
        <w:t>m</w:t>
      </w:r>
      <w:r>
        <w:rPr>
          <w:rFonts w:cs="Times New Roman" w:hAnsi="Times New Roman" w:eastAsia="Times New Roman" w:ascii="Times New Roman"/>
          <w:spacing w:val="0"/>
          <w:w w:val="120"/>
          <w:sz w:val="68"/>
          <w:szCs w:val="6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68"/>
          <w:szCs w:val="68"/>
        </w:rPr>
        <w:t>v</w:t>
      </w:r>
      <w:r>
        <w:rPr>
          <w:rFonts w:cs="Times New Roman" w:hAnsi="Times New Roman" w:eastAsia="Times New Roman" w:ascii="Times New Roman"/>
          <w:spacing w:val="0"/>
          <w:w w:val="91"/>
          <w:sz w:val="68"/>
          <w:szCs w:val="68"/>
        </w:rPr>
        <w:t>i</w:t>
      </w:r>
      <w:r>
        <w:rPr>
          <w:rFonts w:cs="Times New Roman" w:hAnsi="Times New Roman" w:eastAsia="Times New Roman" w:ascii="Times New Roman"/>
          <w:spacing w:val="0"/>
          <w:w w:val="119"/>
          <w:sz w:val="68"/>
          <w:szCs w:val="68"/>
        </w:rPr>
        <w:t>m</w:t>
      </w:r>
      <w:r>
        <w:rPr>
          <w:rFonts w:cs="Times New Roman" w:hAnsi="Times New Roman" w:eastAsia="Times New Roman" w:ascii="Times New Roman"/>
          <w:spacing w:val="0"/>
          <w:w w:val="91"/>
          <w:sz w:val="68"/>
          <w:szCs w:val="68"/>
        </w:rPr>
        <w:t>i</w:t>
      </w:r>
      <w:r>
        <w:rPr>
          <w:rFonts w:cs="Times New Roman" w:hAnsi="Times New Roman" w:eastAsia="Times New Roman" w:ascii="Times New Roman"/>
          <w:spacing w:val="0"/>
          <w:w w:val="126"/>
          <w:sz w:val="68"/>
          <w:szCs w:val="68"/>
        </w:rPr>
        <w:t>e</w:t>
      </w:r>
      <w:r>
        <w:rPr>
          <w:rFonts w:cs="Times New Roman" w:hAnsi="Times New Roman" w:eastAsia="Times New Roman" w:ascii="Times New Roman"/>
          <w:spacing w:val="0"/>
          <w:w w:val="122"/>
          <w:sz w:val="68"/>
          <w:szCs w:val="68"/>
        </w:rPr>
        <w:t>n</w:t>
      </w:r>
      <w:r>
        <w:rPr>
          <w:rFonts w:cs="Times New Roman" w:hAnsi="Times New Roman" w:eastAsia="Times New Roman" w:ascii="Times New Roman"/>
          <w:spacing w:val="0"/>
          <w:w w:val="127"/>
          <w:sz w:val="68"/>
          <w:szCs w:val="68"/>
        </w:rPr>
        <w:t>t</w:t>
      </w:r>
      <w:r>
        <w:rPr>
          <w:rFonts w:cs="Times New Roman" w:hAnsi="Times New Roman" w:eastAsia="Times New Roman" w:ascii="Times New Roman"/>
          <w:spacing w:val="0"/>
          <w:w w:val="120"/>
          <w:sz w:val="68"/>
          <w:szCs w:val="68"/>
        </w:rPr>
        <w:t>o</w:t>
      </w:r>
      <w:r>
        <w:rPr>
          <w:rFonts w:cs="Times New Roman" w:hAnsi="Times New Roman" w:eastAsia="Times New Roman" w:ascii="Times New Roman"/>
          <w:spacing w:val="0"/>
          <w:w w:val="122"/>
          <w:sz w:val="68"/>
          <w:szCs w:val="68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68"/>
          <w:szCs w:val="68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68"/>
          <w:szCs w:val="68"/>
        </w:rPr>
        <w:t>brus</w:t>
      </w:r>
      <w:r>
        <w:rPr>
          <w:rFonts w:cs="Times New Roman" w:hAnsi="Times New Roman" w:eastAsia="Times New Roman" w:ascii="Times New Roman"/>
          <w:spacing w:val="0"/>
          <w:w w:val="120"/>
          <w:sz w:val="68"/>
          <w:szCs w:val="68"/>
        </w:rPr>
        <w:t>c</w:t>
      </w:r>
      <w:r>
        <w:rPr>
          <w:rFonts w:cs="Times New Roman" w:hAnsi="Times New Roman" w:eastAsia="Times New Roman" w:ascii="Times New Roman"/>
          <w:spacing w:val="0"/>
          <w:w w:val="120"/>
          <w:sz w:val="68"/>
          <w:szCs w:val="68"/>
        </w:rPr>
        <w:t>o</w:t>
      </w:r>
      <w:r>
        <w:rPr>
          <w:rFonts w:cs="Times New Roman" w:hAnsi="Times New Roman" w:eastAsia="Times New Roman" w:ascii="Times New Roman"/>
          <w:spacing w:val="0"/>
          <w:w w:val="120"/>
          <w:sz w:val="68"/>
          <w:szCs w:val="68"/>
        </w:rPr>
        <w:t>s</w:t>
      </w:r>
      <w:r>
        <w:rPr>
          <w:rFonts w:cs="Times New Roman" w:hAnsi="Times New Roman" w:eastAsia="Times New Roman" w:ascii="Times New Roman"/>
          <w:spacing w:val="-37"/>
          <w:w w:val="120"/>
          <w:sz w:val="68"/>
          <w:szCs w:val="68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68"/>
          <w:szCs w:val="6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68"/>
          <w:szCs w:val="68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68"/>
          <w:szCs w:val="68"/>
        </w:rPr>
        <w:jc w:val="center"/>
        <w:spacing w:lineRule="auto" w:line="290"/>
        <w:ind w:left="12" w:right="-59"/>
      </w:pPr>
      <w:r>
        <w:rPr>
          <w:rFonts w:cs="Times New Roman" w:hAnsi="Times New Roman" w:eastAsia="Times New Roman" w:ascii="Times New Roman"/>
          <w:w w:val="119"/>
          <w:sz w:val="68"/>
          <w:szCs w:val="68"/>
        </w:rPr>
        <w:t>m</w:t>
      </w:r>
      <w:r>
        <w:rPr>
          <w:rFonts w:cs="Times New Roman" w:hAnsi="Times New Roman" w:eastAsia="Times New Roman" w:ascii="Times New Roman"/>
          <w:w w:val="125"/>
          <w:sz w:val="68"/>
          <w:szCs w:val="68"/>
        </w:rPr>
        <w:t>a</w:t>
      </w:r>
      <w:r>
        <w:rPr>
          <w:rFonts w:cs="Times New Roman" w:hAnsi="Times New Roman" w:eastAsia="Times New Roman" w:ascii="Times New Roman"/>
          <w:w w:val="122"/>
          <w:sz w:val="68"/>
          <w:szCs w:val="68"/>
        </w:rPr>
        <w:t>n</w:t>
      </w:r>
      <w:r>
        <w:rPr>
          <w:rFonts w:cs="Times New Roman" w:hAnsi="Times New Roman" w:eastAsia="Times New Roman" w:ascii="Times New Roman"/>
          <w:w w:val="91"/>
          <w:sz w:val="68"/>
          <w:szCs w:val="68"/>
        </w:rPr>
        <w:t>i</w:t>
      </w:r>
      <w:r>
        <w:rPr>
          <w:rFonts w:cs="Times New Roman" w:hAnsi="Times New Roman" w:eastAsia="Times New Roman" w:ascii="Times New Roman"/>
          <w:w w:val="122"/>
          <w:sz w:val="68"/>
          <w:szCs w:val="68"/>
        </w:rPr>
        <w:t>pu</w:t>
      </w:r>
      <w:r>
        <w:rPr>
          <w:rFonts w:cs="Times New Roman" w:hAnsi="Times New Roman" w:eastAsia="Times New Roman" w:ascii="Times New Roman"/>
          <w:w w:val="91"/>
          <w:sz w:val="68"/>
          <w:szCs w:val="68"/>
        </w:rPr>
        <w:t>l</w:t>
      </w:r>
      <w:r>
        <w:rPr>
          <w:rFonts w:cs="Times New Roman" w:hAnsi="Times New Roman" w:eastAsia="Times New Roman" w:ascii="Times New Roman"/>
          <w:w w:val="125"/>
          <w:sz w:val="68"/>
          <w:szCs w:val="68"/>
        </w:rPr>
        <w:t>a</w:t>
      </w:r>
      <w:r>
        <w:rPr>
          <w:rFonts w:cs="Times New Roman" w:hAnsi="Times New Roman" w:eastAsia="Times New Roman" w:ascii="Times New Roman"/>
          <w:w w:val="107"/>
          <w:sz w:val="68"/>
          <w:szCs w:val="68"/>
        </w:rPr>
        <w:t>c</w:t>
      </w:r>
      <w:r>
        <w:rPr>
          <w:rFonts w:cs="Times New Roman" w:hAnsi="Times New Roman" w:eastAsia="Times New Roman" w:ascii="Times New Roman"/>
          <w:w w:val="91"/>
          <w:sz w:val="68"/>
          <w:szCs w:val="68"/>
        </w:rPr>
        <w:t>i</w:t>
      </w:r>
      <w:r>
        <w:rPr>
          <w:rFonts w:cs="Times New Roman" w:hAnsi="Times New Roman" w:eastAsia="Times New Roman" w:ascii="Times New Roman"/>
          <w:w w:val="120"/>
          <w:sz w:val="68"/>
          <w:szCs w:val="68"/>
        </w:rPr>
        <w:t>ó</w:t>
      </w:r>
      <w:r>
        <w:rPr>
          <w:rFonts w:cs="Times New Roman" w:hAnsi="Times New Roman" w:eastAsia="Times New Roman" w:ascii="Times New Roman"/>
          <w:w w:val="122"/>
          <w:sz w:val="68"/>
          <w:szCs w:val="68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68"/>
          <w:szCs w:val="68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68"/>
          <w:szCs w:val="68"/>
        </w:rPr>
        <w:t>d</w:t>
      </w:r>
      <w:r>
        <w:rPr>
          <w:rFonts w:cs="Times New Roman" w:hAnsi="Times New Roman" w:eastAsia="Times New Roman" w:ascii="Times New Roman"/>
          <w:spacing w:val="0"/>
          <w:w w:val="120"/>
          <w:sz w:val="68"/>
          <w:szCs w:val="68"/>
        </w:rPr>
        <w:t>e</w:t>
      </w:r>
      <w:r>
        <w:rPr>
          <w:rFonts w:cs="Times New Roman" w:hAnsi="Times New Roman" w:eastAsia="Times New Roman" w:ascii="Times New Roman"/>
          <w:spacing w:val="-2"/>
          <w:w w:val="120"/>
          <w:sz w:val="68"/>
          <w:szCs w:val="68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68"/>
          <w:szCs w:val="68"/>
        </w:rPr>
        <w:t>c</w:t>
      </w:r>
      <w:r>
        <w:rPr>
          <w:rFonts w:cs="Times New Roman" w:hAnsi="Times New Roman" w:eastAsia="Times New Roman" w:ascii="Times New Roman"/>
          <w:spacing w:val="0"/>
          <w:w w:val="120"/>
          <w:sz w:val="68"/>
          <w:szCs w:val="68"/>
        </w:rPr>
        <w:t>a</w:t>
      </w:r>
      <w:r>
        <w:rPr>
          <w:rFonts w:cs="Times New Roman" w:hAnsi="Times New Roman" w:eastAsia="Times New Roman" w:ascii="Times New Roman"/>
          <w:spacing w:val="0"/>
          <w:w w:val="120"/>
          <w:sz w:val="68"/>
          <w:szCs w:val="68"/>
        </w:rPr>
        <w:t>r</w:t>
      </w:r>
      <w:r>
        <w:rPr>
          <w:rFonts w:cs="Times New Roman" w:hAnsi="Times New Roman" w:eastAsia="Times New Roman" w:ascii="Times New Roman"/>
          <w:spacing w:val="0"/>
          <w:w w:val="120"/>
          <w:sz w:val="68"/>
          <w:szCs w:val="68"/>
        </w:rPr>
        <w:t>g</w:t>
      </w:r>
      <w:r>
        <w:rPr>
          <w:rFonts w:cs="Times New Roman" w:hAnsi="Times New Roman" w:eastAsia="Times New Roman" w:ascii="Times New Roman"/>
          <w:spacing w:val="0"/>
          <w:w w:val="120"/>
          <w:sz w:val="68"/>
          <w:szCs w:val="68"/>
        </w:rPr>
        <w:t>a</w:t>
      </w:r>
      <w:r>
        <w:rPr>
          <w:rFonts w:cs="Times New Roman" w:hAnsi="Times New Roman" w:eastAsia="Times New Roman" w:ascii="Times New Roman"/>
          <w:spacing w:val="0"/>
          <w:w w:val="120"/>
          <w:sz w:val="68"/>
          <w:szCs w:val="68"/>
        </w:rPr>
        <w:t>s</w:t>
      </w:r>
      <w:r>
        <w:rPr>
          <w:rFonts w:cs="Times New Roman" w:hAnsi="Times New Roman" w:eastAsia="Times New Roman" w:ascii="Times New Roman"/>
          <w:spacing w:val="-64"/>
          <w:w w:val="120"/>
          <w:sz w:val="68"/>
          <w:szCs w:val="68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68"/>
          <w:szCs w:val="68"/>
        </w:rPr>
        <w:t>qu</w:t>
      </w:r>
      <w:r>
        <w:rPr>
          <w:rFonts w:cs="Times New Roman" w:hAnsi="Times New Roman" w:eastAsia="Times New Roman" w:ascii="Times New Roman"/>
          <w:spacing w:val="0"/>
          <w:w w:val="120"/>
          <w:sz w:val="68"/>
          <w:szCs w:val="68"/>
        </w:rPr>
        <w:t>e</w:t>
      </w:r>
      <w:r>
        <w:rPr>
          <w:rFonts w:cs="Times New Roman" w:hAnsi="Times New Roman" w:eastAsia="Times New Roman" w:ascii="Times New Roman"/>
          <w:spacing w:val="5"/>
          <w:w w:val="120"/>
          <w:sz w:val="68"/>
          <w:szCs w:val="68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68"/>
          <w:szCs w:val="6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68"/>
          <w:szCs w:val="68"/>
        </w:rPr>
        <w:t>x</w:t>
      </w:r>
      <w:r>
        <w:rPr>
          <w:rFonts w:cs="Times New Roman" w:hAnsi="Times New Roman" w:eastAsia="Times New Roman" w:ascii="Times New Roman"/>
          <w:spacing w:val="0"/>
          <w:w w:val="120"/>
          <w:sz w:val="68"/>
          <w:szCs w:val="68"/>
        </w:rPr>
        <w:t>c</w:t>
      </w:r>
      <w:r>
        <w:rPr>
          <w:rFonts w:cs="Times New Roman" w:hAnsi="Times New Roman" w:eastAsia="Times New Roman" w:ascii="Times New Roman"/>
          <w:spacing w:val="0"/>
          <w:w w:val="120"/>
          <w:sz w:val="68"/>
          <w:szCs w:val="6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68"/>
          <w:szCs w:val="68"/>
        </w:rPr>
        <w:t>d</w:t>
      </w:r>
      <w:r>
        <w:rPr>
          <w:rFonts w:cs="Times New Roman" w:hAnsi="Times New Roman" w:eastAsia="Times New Roman" w:ascii="Times New Roman"/>
          <w:spacing w:val="0"/>
          <w:w w:val="120"/>
          <w:sz w:val="68"/>
          <w:szCs w:val="68"/>
        </w:rPr>
        <w:t>a</w:t>
      </w:r>
      <w:r>
        <w:rPr>
          <w:rFonts w:cs="Times New Roman" w:hAnsi="Times New Roman" w:eastAsia="Times New Roman" w:ascii="Times New Roman"/>
          <w:spacing w:val="0"/>
          <w:w w:val="120"/>
          <w:sz w:val="68"/>
          <w:szCs w:val="68"/>
        </w:rPr>
        <w:t>n</w:t>
      </w:r>
      <w:r>
        <w:rPr>
          <w:rFonts w:cs="Times New Roman" w:hAnsi="Times New Roman" w:eastAsia="Times New Roman" w:ascii="Times New Roman"/>
          <w:spacing w:val="-56"/>
          <w:w w:val="120"/>
          <w:sz w:val="68"/>
          <w:szCs w:val="68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68"/>
          <w:szCs w:val="68"/>
        </w:rPr>
        <w:t>t</w:t>
      </w:r>
      <w:r>
        <w:rPr>
          <w:rFonts w:cs="Times New Roman" w:hAnsi="Times New Roman" w:eastAsia="Times New Roman" w:ascii="Times New Roman"/>
          <w:spacing w:val="0"/>
          <w:w w:val="122"/>
          <w:sz w:val="68"/>
          <w:szCs w:val="68"/>
        </w:rPr>
        <w:t>u</w:t>
      </w:r>
      <w:r>
        <w:rPr>
          <w:rFonts w:cs="Times New Roman" w:hAnsi="Times New Roman" w:eastAsia="Times New Roman" w:ascii="Times New Roman"/>
          <w:spacing w:val="0"/>
          <w:w w:val="122"/>
          <w:sz w:val="68"/>
          <w:szCs w:val="6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68"/>
          <w:szCs w:val="68"/>
        </w:rPr>
        <w:t>c</w:t>
      </w:r>
      <w:r>
        <w:rPr>
          <w:rFonts w:cs="Times New Roman" w:hAnsi="Times New Roman" w:eastAsia="Times New Roman" w:ascii="Times New Roman"/>
          <w:spacing w:val="0"/>
          <w:w w:val="125"/>
          <w:sz w:val="68"/>
          <w:szCs w:val="68"/>
        </w:rPr>
        <w:t>a</w:t>
      </w:r>
      <w:r>
        <w:rPr>
          <w:rFonts w:cs="Times New Roman" w:hAnsi="Times New Roman" w:eastAsia="Times New Roman" w:ascii="Times New Roman"/>
          <w:spacing w:val="0"/>
          <w:w w:val="122"/>
          <w:sz w:val="68"/>
          <w:szCs w:val="68"/>
        </w:rPr>
        <w:t>p</w:t>
      </w:r>
      <w:r>
        <w:rPr>
          <w:rFonts w:cs="Times New Roman" w:hAnsi="Times New Roman" w:eastAsia="Times New Roman" w:ascii="Times New Roman"/>
          <w:spacing w:val="0"/>
          <w:w w:val="125"/>
          <w:sz w:val="68"/>
          <w:szCs w:val="68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68"/>
          <w:szCs w:val="68"/>
        </w:rPr>
        <w:t>c</w:t>
      </w:r>
      <w:r>
        <w:rPr>
          <w:rFonts w:cs="Times New Roman" w:hAnsi="Times New Roman" w:eastAsia="Times New Roman" w:ascii="Times New Roman"/>
          <w:spacing w:val="0"/>
          <w:w w:val="91"/>
          <w:sz w:val="68"/>
          <w:szCs w:val="68"/>
        </w:rPr>
        <w:t>i</w:t>
      </w:r>
      <w:r>
        <w:rPr>
          <w:rFonts w:cs="Times New Roman" w:hAnsi="Times New Roman" w:eastAsia="Times New Roman" w:ascii="Times New Roman"/>
          <w:spacing w:val="0"/>
          <w:w w:val="122"/>
          <w:sz w:val="68"/>
          <w:szCs w:val="68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68"/>
          <w:szCs w:val="68"/>
        </w:rPr>
        <w:t>a</w:t>
      </w:r>
      <w:r>
        <w:rPr>
          <w:rFonts w:cs="Times New Roman" w:hAnsi="Times New Roman" w:eastAsia="Times New Roman" w:ascii="Times New Roman"/>
          <w:spacing w:val="0"/>
          <w:w w:val="122"/>
          <w:sz w:val="68"/>
          <w:szCs w:val="68"/>
        </w:rPr>
        <w:t>d</w:t>
      </w:r>
      <w:r>
        <w:rPr>
          <w:rFonts w:cs="Times New Roman" w:hAnsi="Times New Roman" w:eastAsia="Times New Roman" w:ascii="Times New Roman"/>
          <w:spacing w:val="0"/>
          <w:w w:val="106"/>
          <w:sz w:val="68"/>
          <w:szCs w:val="6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68"/>
          <w:szCs w:val="68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68"/>
          <w:szCs w:val="68"/>
        </w:rPr>
        <w:jc w:val="left"/>
        <w:spacing w:lineRule="auto" w:line="290"/>
        <w:ind w:left="2261" w:right="1213" w:hanging="2261"/>
        <w:sectPr>
          <w:type w:val="continuous"/>
          <w:pgSz w:w="28800" w:h="16200" w:orient="landscape"/>
          <w:pgMar w:top="1400" w:bottom="280" w:left="0" w:right="0"/>
          <w:cols w:num="2" w:equalWidth="off">
            <w:col w:w="12642" w:space="7210"/>
            <w:col w:w="8948"/>
          </w:cols>
        </w:sectPr>
      </w:pPr>
      <w:r>
        <w:rPr>
          <w:rFonts w:cs="Times New Roman" w:hAnsi="Times New Roman" w:eastAsia="Times New Roman" w:ascii="Times New Roman"/>
          <w:spacing w:val="0"/>
          <w:w w:val="119"/>
          <w:sz w:val="68"/>
          <w:szCs w:val="68"/>
        </w:rPr>
        <w:t>M</w:t>
      </w:r>
      <w:r>
        <w:rPr>
          <w:rFonts w:cs="Times New Roman" w:hAnsi="Times New Roman" w:eastAsia="Times New Roman" w:ascii="Times New Roman"/>
          <w:spacing w:val="0"/>
          <w:w w:val="119"/>
          <w:sz w:val="68"/>
          <w:szCs w:val="68"/>
        </w:rPr>
        <w:t>a</w:t>
      </w:r>
      <w:r>
        <w:rPr>
          <w:rFonts w:cs="Times New Roman" w:hAnsi="Times New Roman" w:eastAsia="Times New Roman" w:ascii="Times New Roman"/>
          <w:spacing w:val="0"/>
          <w:w w:val="119"/>
          <w:sz w:val="68"/>
          <w:szCs w:val="68"/>
        </w:rPr>
        <w:t>n</w:t>
      </w:r>
      <w:r>
        <w:rPr>
          <w:rFonts w:cs="Times New Roman" w:hAnsi="Times New Roman" w:eastAsia="Times New Roman" w:ascii="Times New Roman"/>
          <w:spacing w:val="0"/>
          <w:w w:val="119"/>
          <w:sz w:val="68"/>
          <w:szCs w:val="68"/>
        </w:rPr>
        <w:t>t</w:t>
      </w:r>
      <w:r>
        <w:rPr>
          <w:rFonts w:cs="Times New Roman" w:hAnsi="Times New Roman" w:eastAsia="Times New Roman" w:ascii="Times New Roman"/>
          <w:spacing w:val="0"/>
          <w:w w:val="119"/>
          <w:sz w:val="68"/>
          <w:szCs w:val="68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68"/>
          <w:szCs w:val="68"/>
        </w:rPr>
        <w:t>n</w:t>
      </w:r>
      <w:r>
        <w:rPr>
          <w:rFonts w:cs="Times New Roman" w:hAnsi="Times New Roman" w:eastAsia="Times New Roman" w:ascii="Times New Roman"/>
          <w:spacing w:val="-59"/>
          <w:w w:val="119"/>
          <w:sz w:val="68"/>
          <w:szCs w:val="68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68"/>
          <w:szCs w:val="68"/>
        </w:rPr>
        <w:t>un</w:t>
      </w:r>
      <w:r>
        <w:rPr>
          <w:rFonts w:cs="Times New Roman" w:hAnsi="Times New Roman" w:eastAsia="Times New Roman" w:ascii="Times New Roman"/>
          <w:spacing w:val="0"/>
          <w:w w:val="119"/>
          <w:sz w:val="68"/>
          <w:szCs w:val="68"/>
        </w:rPr>
        <w:t>a</w:t>
      </w:r>
      <w:r>
        <w:rPr>
          <w:rFonts w:cs="Times New Roman" w:hAnsi="Times New Roman" w:eastAsia="Times New Roman" w:ascii="Times New Roman"/>
          <w:spacing w:val="13"/>
          <w:w w:val="119"/>
          <w:sz w:val="68"/>
          <w:szCs w:val="68"/>
        </w:rPr>
        <w:t> </w:t>
      </w:r>
      <w:r>
        <w:rPr>
          <w:rFonts w:cs="Times New Roman" w:hAnsi="Times New Roman" w:eastAsia="Times New Roman" w:ascii="Times New Roman"/>
          <w:spacing w:val="0"/>
          <w:w w:val="122"/>
          <w:sz w:val="68"/>
          <w:szCs w:val="68"/>
        </w:rPr>
        <w:t>h</w:t>
      </w:r>
      <w:r>
        <w:rPr>
          <w:rFonts w:cs="Times New Roman" w:hAnsi="Times New Roman" w:eastAsia="Times New Roman" w:ascii="Times New Roman"/>
          <w:spacing w:val="0"/>
          <w:w w:val="91"/>
          <w:sz w:val="68"/>
          <w:szCs w:val="68"/>
        </w:rPr>
        <w:t>i</w:t>
      </w:r>
      <w:r>
        <w:rPr>
          <w:rFonts w:cs="Times New Roman" w:hAnsi="Times New Roman" w:eastAsia="Times New Roman" w:ascii="Times New Roman"/>
          <w:spacing w:val="0"/>
          <w:w w:val="122"/>
          <w:sz w:val="68"/>
          <w:szCs w:val="68"/>
        </w:rPr>
        <w:t>dr</w:t>
      </w:r>
      <w:r>
        <w:rPr>
          <w:rFonts w:cs="Times New Roman" w:hAnsi="Times New Roman" w:eastAsia="Times New Roman" w:ascii="Times New Roman"/>
          <w:spacing w:val="0"/>
          <w:w w:val="125"/>
          <w:sz w:val="68"/>
          <w:szCs w:val="68"/>
        </w:rPr>
        <w:t>a</w:t>
      </w:r>
      <w:r>
        <w:rPr>
          <w:rFonts w:cs="Times New Roman" w:hAnsi="Times New Roman" w:eastAsia="Times New Roman" w:ascii="Times New Roman"/>
          <w:spacing w:val="0"/>
          <w:w w:val="127"/>
          <w:sz w:val="68"/>
          <w:szCs w:val="68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68"/>
          <w:szCs w:val="68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68"/>
          <w:szCs w:val="68"/>
        </w:rPr>
        <w:t>c</w:t>
      </w:r>
      <w:r>
        <w:rPr>
          <w:rFonts w:cs="Times New Roman" w:hAnsi="Times New Roman" w:eastAsia="Times New Roman" w:ascii="Times New Roman"/>
          <w:spacing w:val="0"/>
          <w:w w:val="91"/>
          <w:sz w:val="68"/>
          <w:szCs w:val="68"/>
        </w:rPr>
        <w:t>i</w:t>
      </w:r>
      <w:r>
        <w:rPr>
          <w:rFonts w:cs="Times New Roman" w:hAnsi="Times New Roman" w:eastAsia="Times New Roman" w:ascii="Times New Roman"/>
          <w:spacing w:val="0"/>
          <w:w w:val="120"/>
          <w:sz w:val="68"/>
          <w:szCs w:val="68"/>
        </w:rPr>
        <w:t>ó</w:t>
      </w:r>
      <w:r>
        <w:rPr>
          <w:rFonts w:cs="Times New Roman" w:hAnsi="Times New Roman" w:eastAsia="Times New Roman" w:ascii="Times New Roman"/>
          <w:spacing w:val="0"/>
          <w:w w:val="122"/>
          <w:sz w:val="68"/>
          <w:szCs w:val="68"/>
        </w:rPr>
        <w:t>n</w:t>
      </w:r>
      <w:r>
        <w:rPr>
          <w:rFonts w:cs="Times New Roman" w:hAnsi="Times New Roman" w:eastAsia="Times New Roman" w:ascii="Times New Roman"/>
          <w:spacing w:val="0"/>
          <w:w w:val="122"/>
          <w:sz w:val="68"/>
          <w:szCs w:val="68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68"/>
          <w:szCs w:val="68"/>
        </w:rPr>
        <w:t>a</w:t>
      </w:r>
      <w:r>
        <w:rPr>
          <w:rFonts w:cs="Times New Roman" w:hAnsi="Times New Roman" w:eastAsia="Times New Roman" w:ascii="Times New Roman"/>
          <w:spacing w:val="0"/>
          <w:w w:val="122"/>
          <w:sz w:val="68"/>
          <w:szCs w:val="68"/>
        </w:rPr>
        <w:t>d</w:t>
      </w:r>
      <w:r>
        <w:rPr>
          <w:rFonts w:cs="Times New Roman" w:hAnsi="Times New Roman" w:eastAsia="Times New Roman" w:ascii="Times New Roman"/>
          <w:spacing w:val="0"/>
          <w:w w:val="126"/>
          <w:sz w:val="68"/>
          <w:szCs w:val="68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68"/>
          <w:szCs w:val="68"/>
        </w:rPr>
        <w:t>c</w:t>
      </w:r>
      <w:r>
        <w:rPr>
          <w:rFonts w:cs="Times New Roman" w:hAnsi="Times New Roman" w:eastAsia="Times New Roman" w:ascii="Times New Roman"/>
          <w:spacing w:val="0"/>
          <w:w w:val="122"/>
          <w:sz w:val="68"/>
          <w:szCs w:val="68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68"/>
          <w:szCs w:val="68"/>
        </w:rPr>
        <w:t>a</w:t>
      </w:r>
      <w:r>
        <w:rPr>
          <w:rFonts w:cs="Times New Roman" w:hAnsi="Times New Roman" w:eastAsia="Times New Roman" w:ascii="Times New Roman"/>
          <w:spacing w:val="0"/>
          <w:w w:val="122"/>
          <w:sz w:val="68"/>
          <w:szCs w:val="68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68"/>
          <w:szCs w:val="68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68"/>
          <w:szCs w:val="6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68"/>
          <w:szCs w:val="6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  <w:sectPr>
          <w:pgSz w:w="28800" w:h="16200" w:orient="landscape"/>
          <w:pgMar w:top="1500" w:bottom="280" w:left="1080" w:right="2640"/>
        </w:sectPr>
      </w:pPr>
      <w:r>
        <w:rPr>
          <w:sz w:val="20"/>
          <w:szCs w:val="20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pict>
          <v:shape type="#_x0000_t75" style="position:absolute;margin-left:-77.3593pt;margin-top:-293.045pt;width:580.599pt;height:381.227pt;mso-position-horizontal-relative:page;mso-position-vertical-relative:page;z-index:-227">
            <v:imagedata o:title="" r:id="rId15"/>
          </v:shape>
        </w:pict>
      </w:r>
      <w:r>
        <w:pict>
          <v:group style="position:absolute;margin-left:920.001pt;margin-top:0.000137187pt;width:516.294pt;height:309.548pt;mso-position-horizontal-relative:page;mso-position-vertical-relative:page;z-index:-228" coordorigin="18400,0" coordsize="10326,6191">
            <v:shape type="#_x0000_t75" style="position:absolute;left:17114;top:-5861;width:11612;height:7625">
              <v:imagedata o:title="" r:id="rId16"/>
            </v:shape>
            <v:shape type="#_x0000_t75" style="position:absolute;left:20884;top:1706;width:4485;height:4485">
              <v:imagedata o:title="" r:id="rId17"/>
            </v:shape>
            <w10:wrap type="none"/>
          </v:group>
        </w:pict>
      </w:r>
      <w:r>
        <w:pict>
          <v:group style="position:absolute;margin-left:0pt;margin-top:0.000137187pt;width:1440pt;height:810pt;mso-position-horizontal-relative:page;mso-position-vertical-relative:page;z-index:-229" coordorigin="0,0" coordsize="28800,16200">
            <v:shape style="position:absolute;left:0;top:0;width:28800;height:16200" coordorigin="0,0" coordsize="28800,16200" path="m28800,0l0,0,0,16200,28800,16200,28800,0xe" filled="t" fillcolor="#FAFAF7" stroked="f">
              <v:path arrowok="t"/>
              <v:fill/>
            </v:shape>
            <w10:wrap type="none"/>
          </v:group>
        </w:pict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68"/>
          <w:szCs w:val="68"/>
        </w:rPr>
        <w:jc w:val="left"/>
        <w:spacing w:lineRule="auto" w:line="290"/>
        <w:ind w:left="1723" w:right="490" w:hanging="1609"/>
      </w:pPr>
      <w:r>
        <w:pict>
          <v:shape type="#_x0000_t75" style="position:absolute;margin-left:59.2543pt;margin-top:-378.397pt;width:408pt;height:408pt;mso-position-horizontal-relative:page;mso-position-vertical-relative:paragraph;z-index:-226">
            <v:imagedata o:title="" r:id="rId18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sz w:val="68"/>
          <w:szCs w:val="6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68"/>
          <w:szCs w:val="6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68"/>
          <w:szCs w:val="6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68"/>
          <w:szCs w:val="6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68"/>
          <w:szCs w:val="6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68"/>
          <w:szCs w:val="6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68"/>
          <w:szCs w:val="68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68"/>
          <w:szCs w:val="68"/>
        </w:rPr>
        <w:t>e</w:t>
      </w:r>
      <w:r>
        <w:rPr>
          <w:rFonts w:cs="Times New Roman" w:hAnsi="Times New Roman" w:eastAsia="Times New Roman" w:ascii="Times New Roman"/>
          <w:spacing w:val="0"/>
          <w:w w:val="123"/>
          <w:sz w:val="68"/>
          <w:szCs w:val="68"/>
        </w:rPr>
        <w:t>n</w:t>
      </w:r>
      <w:r>
        <w:rPr>
          <w:rFonts w:cs="Times New Roman" w:hAnsi="Times New Roman" w:eastAsia="Times New Roman" w:ascii="Times New Roman"/>
          <w:spacing w:val="-26"/>
          <w:w w:val="123"/>
          <w:sz w:val="68"/>
          <w:szCs w:val="6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8"/>
          <w:szCs w:val="6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68"/>
          <w:szCs w:val="6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68"/>
          <w:szCs w:val="68"/>
        </w:rPr>
        <w:t>s</w:t>
      </w:r>
      <w:r>
        <w:rPr>
          <w:rFonts w:cs="Times New Roman" w:hAnsi="Times New Roman" w:eastAsia="Times New Roman" w:ascii="Times New Roman"/>
          <w:spacing w:val="116"/>
          <w:w w:val="100"/>
          <w:sz w:val="68"/>
          <w:szCs w:val="68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68"/>
          <w:szCs w:val="68"/>
        </w:rPr>
        <w:t>m</w:t>
      </w:r>
      <w:r>
        <w:rPr>
          <w:rFonts w:cs="Times New Roman" w:hAnsi="Times New Roman" w:eastAsia="Times New Roman" w:ascii="Times New Roman"/>
          <w:spacing w:val="0"/>
          <w:w w:val="122"/>
          <w:sz w:val="68"/>
          <w:szCs w:val="68"/>
        </w:rPr>
        <w:t>ús</w:t>
      </w:r>
      <w:r>
        <w:rPr>
          <w:rFonts w:cs="Times New Roman" w:hAnsi="Times New Roman" w:eastAsia="Times New Roman" w:ascii="Times New Roman"/>
          <w:spacing w:val="0"/>
          <w:w w:val="107"/>
          <w:sz w:val="68"/>
          <w:szCs w:val="68"/>
        </w:rPr>
        <w:t>c</w:t>
      </w:r>
      <w:r>
        <w:rPr>
          <w:rFonts w:cs="Times New Roman" w:hAnsi="Times New Roman" w:eastAsia="Times New Roman" w:ascii="Times New Roman"/>
          <w:spacing w:val="0"/>
          <w:w w:val="122"/>
          <w:sz w:val="68"/>
          <w:szCs w:val="68"/>
        </w:rPr>
        <w:t>u</w:t>
      </w:r>
      <w:r>
        <w:rPr>
          <w:rFonts w:cs="Times New Roman" w:hAnsi="Times New Roman" w:eastAsia="Times New Roman" w:ascii="Times New Roman"/>
          <w:spacing w:val="0"/>
          <w:w w:val="91"/>
          <w:sz w:val="68"/>
          <w:szCs w:val="68"/>
        </w:rPr>
        <w:t>l</w:t>
      </w:r>
      <w:r>
        <w:rPr>
          <w:rFonts w:cs="Times New Roman" w:hAnsi="Times New Roman" w:eastAsia="Times New Roman" w:ascii="Times New Roman"/>
          <w:spacing w:val="0"/>
          <w:w w:val="120"/>
          <w:sz w:val="68"/>
          <w:szCs w:val="68"/>
        </w:rPr>
        <w:t>o</w:t>
      </w:r>
      <w:r>
        <w:rPr>
          <w:rFonts w:cs="Times New Roman" w:hAnsi="Times New Roman" w:eastAsia="Times New Roman" w:ascii="Times New Roman"/>
          <w:spacing w:val="0"/>
          <w:w w:val="122"/>
          <w:sz w:val="68"/>
          <w:szCs w:val="68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68"/>
          <w:szCs w:val="68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68"/>
          <w:szCs w:val="68"/>
        </w:rPr>
        <w:t>o</w:t>
      </w:r>
      <w:r>
        <w:rPr>
          <w:rFonts w:cs="Times New Roman" w:hAnsi="Times New Roman" w:eastAsia="Times New Roman" w:ascii="Times New Roman"/>
          <w:spacing w:val="0"/>
          <w:w w:val="120"/>
          <w:sz w:val="68"/>
          <w:szCs w:val="68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68"/>
          <w:szCs w:val="68"/>
        </w:rPr>
        <w:t>a</w:t>
      </w:r>
      <w:r>
        <w:rPr>
          <w:rFonts w:cs="Times New Roman" w:hAnsi="Times New Roman" w:eastAsia="Times New Roman" w:ascii="Times New Roman"/>
          <w:spacing w:val="0"/>
          <w:w w:val="122"/>
          <w:sz w:val="68"/>
          <w:szCs w:val="68"/>
        </w:rPr>
        <w:t>r</w:t>
      </w:r>
      <w:r>
        <w:rPr>
          <w:rFonts w:cs="Times New Roman" w:hAnsi="Times New Roman" w:eastAsia="Times New Roman" w:ascii="Times New Roman"/>
          <w:spacing w:val="0"/>
          <w:w w:val="127"/>
          <w:sz w:val="68"/>
          <w:szCs w:val="68"/>
        </w:rPr>
        <w:t>t</w:t>
      </w:r>
      <w:r>
        <w:rPr>
          <w:rFonts w:cs="Times New Roman" w:hAnsi="Times New Roman" w:eastAsia="Times New Roman" w:ascii="Times New Roman"/>
          <w:spacing w:val="0"/>
          <w:w w:val="91"/>
          <w:sz w:val="68"/>
          <w:szCs w:val="6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68"/>
          <w:szCs w:val="68"/>
        </w:rPr>
        <w:t>c</w:t>
      </w:r>
      <w:r>
        <w:rPr>
          <w:rFonts w:cs="Times New Roman" w:hAnsi="Times New Roman" w:eastAsia="Times New Roman" w:ascii="Times New Roman"/>
          <w:spacing w:val="0"/>
          <w:w w:val="122"/>
          <w:sz w:val="68"/>
          <w:szCs w:val="68"/>
        </w:rPr>
        <w:t>u</w:t>
      </w:r>
      <w:r>
        <w:rPr>
          <w:rFonts w:cs="Times New Roman" w:hAnsi="Times New Roman" w:eastAsia="Times New Roman" w:ascii="Times New Roman"/>
          <w:spacing w:val="0"/>
          <w:w w:val="91"/>
          <w:sz w:val="68"/>
          <w:szCs w:val="68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68"/>
          <w:szCs w:val="68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68"/>
          <w:szCs w:val="68"/>
        </w:rPr>
        <w:t>c</w:t>
      </w:r>
      <w:r>
        <w:rPr>
          <w:rFonts w:cs="Times New Roman" w:hAnsi="Times New Roman" w:eastAsia="Times New Roman" w:ascii="Times New Roman"/>
          <w:spacing w:val="0"/>
          <w:w w:val="91"/>
          <w:sz w:val="68"/>
          <w:szCs w:val="68"/>
        </w:rPr>
        <w:t>i</w:t>
      </w:r>
      <w:r>
        <w:rPr>
          <w:rFonts w:cs="Times New Roman" w:hAnsi="Times New Roman" w:eastAsia="Times New Roman" w:ascii="Times New Roman"/>
          <w:spacing w:val="0"/>
          <w:w w:val="120"/>
          <w:sz w:val="68"/>
          <w:szCs w:val="68"/>
        </w:rPr>
        <w:t>o</w:t>
      </w:r>
      <w:r>
        <w:rPr>
          <w:rFonts w:cs="Times New Roman" w:hAnsi="Times New Roman" w:eastAsia="Times New Roman" w:ascii="Times New Roman"/>
          <w:spacing w:val="0"/>
          <w:w w:val="122"/>
          <w:sz w:val="68"/>
          <w:szCs w:val="68"/>
        </w:rPr>
        <w:t>n</w:t>
      </w:r>
      <w:r>
        <w:rPr>
          <w:rFonts w:cs="Times New Roman" w:hAnsi="Times New Roman" w:eastAsia="Times New Roman" w:ascii="Times New Roman"/>
          <w:spacing w:val="0"/>
          <w:w w:val="126"/>
          <w:sz w:val="68"/>
          <w:szCs w:val="68"/>
        </w:rPr>
        <w:t>e</w:t>
      </w:r>
      <w:r>
        <w:rPr>
          <w:rFonts w:cs="Times New Roman" w:hAnsi="Times New Roman" w:eastAsia="Times New Roman" w:ascii="Times New Roman"/>
          <w:spacing w:val="0"/>
          <w:w w:val="122"/>
          <w:sz w:val="68"/>
          <w:szCs w:val="68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sz w:val="68"/>
          <w:szCs w:val="6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68"/>
          <w:szCs w:val="6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621"/>
      </w:pPr>
      <w:r>
        <w:pict>
          <v:shape type="#_x0000_t75" style="width:273.75pt;height:226.5pt">
            <v:imagedata o:title="" r:id="rId19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68"/>
          <w:szCs w:val="68"/>
        </w:rPr>
        <w:jc w:val="left"/>
        <w:ind w:left="310" w:right="-122"/>
      </w:pPr>
      <w:r>
        <w:rPr>
          <w:rFonts w:cs="Times New Roman" w:hAnsi="Times New Roman" w:eastAsia="Times New Roman" w:ascii="Times New Roman"/>
          <w:w w:val="98"/>
          <w:sz w:val="68"/>
          <w:szCs w:val="68"/>
        </w:rPr>
        <w:t>S</w:t>
      </w:r>
      <w:r>
        <w:rPr>
          <w:rFonts w:cs="Times New Roman" w:hAnsi="Times New Roman" w:eastAsia="Times New Roman" w:ascii="Times New Roman"/>
          <w:w w:val="126"/>
          <w:sz w:val="68"/>
          <w:szCs w:val="68"/>
        </w:rPr>
        <w:t>e</w:t>
      </w:r>
      <w:r>
        <w:rPr>
          <w:rFonts w:cs="Times New Roman" w:hAnsi="Times New Roman" w:eastAsia="Times New Roman" w:ascii="Times New Roman"/>
          <w:w w:val="122"/>
          <w:sz w:val="68"/>
          <w:szCs w:val="68"/>
        </w:rPr>
        <w:t>ns</w:t>
      </w:r>
      <w:r>
        <w:rPr>
          <w:rFonts w:cs="Times New Roman" w:hAnsi="Times New Roman" w:eastAsia="Times New Roman" w:ascii="Times New Roman"/>
          <w:w w:val="125"/>
          <w:sz w:val="68"/>
          <w:szCs w:val="68"/>
        </w:rPr>
        <w:t>a</w:t>
      </w:r>
      <w:r>
        <w:rPr>
          <w:rFonts w:cs="Times New Roman" w:hAnsi="Times New Roman" w:eastAsia="Times New Roman" w:ascii="Times New Roman"/>
          <w:w w:val="107"/>
          <w:sz w:val="68"/>
          <w:szCs w:val="68"/>
        </w:rPr>
        <w:t>c</w:t>
      </w:r>
      <w:r>
        <w:rPr>
          <w:rFonts w:cs="Times New Roman" w:hAnsi="Times New Roman" w:eastAsia="Times New Roman" w:ascii="Times New Roman"/>
          <w:w w:val="91"/>
          <w:sz w:val="68"/>
          <w:szCs w:val="68"/>
        </w:rPr>
        <w:t>i</w:t>
      </w:r>
      <w:r>
        <w:rPr>
          <w:rFonts w:cs="Times New Roman" w:hAnsi="Times New Roman" w:eastAsia="Times New Roman" w:ascii="Times New Roman"/>
          <w:w w:val="120"/>
          <w:sz w:val="68"/>
          <w:szCs w:val="68"/>
        </w:rPr>
        <w:t>ó</w:t>
      </w:r>
      <w:r>
        <w:rPr>
          <w:rFonts w:cs="Times New Roman" w:hAnsi="Times New Roman" w:eastAsia="Times New Roman" w:ascii="Times New Roman"/>
          <w:w w:val="122"/>
          <w:sz w:val="68"/>
          <w:szCs w:val="68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68"/>
          <w:szCs w:val="68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68"/>
          <w:szCs w:val="68"/>
        </w:rPr>
        <w:t>d</w:t>
      </w:r>
      <w:r>
        <w:rPr>
          <w:rFonts w:cs="Times New Roman" w:hAnsi="Times New Roman" w:eastAsia="Times New Roman" w:ascii="Times New Roman"/>
          <w:spacing w:val="0"/>
          <w:w w:val="123"/>
          <w:sz w:val="68"/>
          <w:szCs w:val="68"/>
        </w:rPr>
        <w:t>e</w:t>
      </w:r>
      <w:r>
        <w:rPr>
          <w:rFonts w:cs="Times New Roman" w:hAnsi="Times New Roman" w:eastAsia="Times New Roman" w:ascii="Times New Roman"/>
          <w:spacing w:val="-26"/>
          <w:w w:val="123"/>
          <w:sz w:val="68"/>
          <w:szCs w:val="68"/>
        </w:rPr>
        <w:t> </w:t>
      </w:r>
      <w:r>
        <w:rPr>
          <w:rFonts w:cs="Times New Roman" w:hAnsi="Times New Roman" w:eastAsia="Times New Roman" w:ascii="Times New Roman"/>
          <w:spacing w:val="0"/>
          <w:w w:val="122"/>
          <w:sz w:val="68"/>
          <w:szCs w:val="68"/>
        </w:rPr>
        <w:t>h</w:t>
      </w:r>
      <w:r>
        <w:rPr>
          <w:rFonts w:cs="Times New Roman" w:hAnsi="Times New Roman" w:eastAsia="Times New Roman" w:ascii="Times New Roman"/>
          <w:spacing w:val="0"/>
          <w:w w:val="120"/>
          <w:sz w:val="68"/>
          <w:szCs w:val="68"/>
        </w:rPr>
        <w:t>o</w:t>
      </w:r>
      <w:r>
        <w:rPr>
          <w:rFonts w:cs="Times New Roman" w:hAnsi="Times New Roman" w:eastAsia="Times New Roman" w:ascii="Times New Roman"/>
          <w:spacing w:val="0"/>
          <w:w w:val="122"/>
          <w:sz w:val="68"/>
          <w:szCs w:val="68"/>
        </w:rPr>
        <w:t>r</w:t>
      </w:r>
      <w:r>
        <w:rPr>
          <w:rFonts w:cs="Times New Roman" w:hAnsi="Times New Roman" w:eastAsia="Times New Roman" w:ascii="Times New Roman"/>
          <w:spacing w:val="0"/>
          <w:w w:val="119"/>
          <w:sz w:val="68"/>
          <w:szCs w:val="68"/>
        </w:rPr>
        <w:t>m</w:t>
      </w:r>
      <w:r>
        <w:rPr>
          <w:rFonts w:cs="Times New Roman" w:hAnsi="Times New Roman" w:eastAsia="Times New Roman" w:ascii="Times New Roman"/>
          <w:spacing w:val="0"/>
          <w:w w:val="91"/>
          <w:sz w:val="68"/>
          <w:szCs w:val="68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sz w:val="68"/>
          <w:szCs w:val="68"/>
        </w:rPr>
        <w:t>g</w:t>
      </w:r>
      <w:r>
        <w:rPr>
          <w:rFonts w:cs="Times New Roman" w:hAnsi="Times New Roman" w:eastAsia="Times New Roman" w:ascii="Times New Roman"/>
          <w:spacing w:val="0"/>
          <w:w w:val="122"/>
          <w:sz w:val="68"/>
          <w:szCs w:val="68"/>
        </w:rPr>
        <w:t>u</w:t>
      </w:r>
      <w:r>
        <w:rPr>
          <w:rFonts w:cs="Times New Roman" w:hAnsi="Times New Roman" w:eastAsia="Times New Roman" w:ascii="Times New Roman"/>
          <w:spacing w:val="0"/>
          <w:w w:val="126"/>
          <w:sz w:val="68"/>
          <w:szCs w:val="6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68"/>
          <w:szCs w:val="68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68"/>
          <w:szCs w:val="6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68"/>
          <w:szCs w:val="68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4"/>
          <w:szCs w:val="104"/>
        </w:rPr>
        <w:jc w:val="left"/>
        <w:ind w:right="-176"/>
      </w:pPr>
      <w:r>
        <w:rPr>
          <w:rFonts w:cs="Times New Roman" w:hAnsi="Times New Roman" w:eastAsia="Times New Roman" w:ascii="Times New Roman"/>
          <w:b/>
          <w:w w:val="109"/>
          <w:sz w:val="104"/>
          <w:szCs w:val="104"/>
        </w:rPr>
        <w:t>S</w:t>
      </w:r>
      <w:r>
        <w:rPr>
          <w:rFonts w:cs="Times New Roman" w:hAnsi="Times New Roman" w:eastAsia="Times New Roman" w:ascii="Times New Roman"/>
          <w:b/>
          <w:w w:val="74"/>
          <w:sz w:val="104"/>
          <w:szCs w:val="104"/>
        </w:rPr>
        <w:t>Í</w:t>
      </w:r>
      <w:r>
        <w:rPr>
          <w:rFonts w:cs="Times New Roman" w:hAnsi="Times New Roman" w:eastAsia="Times New Roman" w:ascii="Times New Roman"/>
          <w:b/>
          <w:w w:val="104"/>
          <w:sz w:val="104"/>
          <w:szCs w:val="104"/>
        </w:rPr>
        <w:t>N</w:t>
      </w:r>
      <w:r>
        <w:rPr>
          <w:rFonts w:cs="Times New Roman" w:hAnsi="Times New Roman" w:eastAsia="Times New Roman" w:ascii="Times New Roman"/>
          <w:b/>
          <w:w w:val="85"/>
          <w:sz w:val="104"/>
          <w:szCs w:val="104"/>
        </w:rPr>
        <w:t>T</w:t>
      </w:r>
      <w:r>
        <w:rPr>
          <w:rFonts w:cs="Times New Roman" w:hAnsi="Times New Roman" w:eastAsia="Times New Roman" w:ascii="Times New Roman"/>
          <w:b/>
          <w:w w:val="94"/>
          <w:sz w:val="104"/>
          <w:szCs w:val="104"/>
        </w:rPr>
        <w:t>O</w:t>
      </w:r>
      <w:r>
        <w:rPr>
          <w:rFonts w:cs="Times New Roman" w:hAnsi="Times New Roman" w:eastAsia="Times New Roman" w:ascii="Times New Roman"/>
          <w:b/>
          <w:w w:val="91"/>
          <w:sz w:val="104"/>
          <w:szCs w:val="104"/>
        </w:rPr>
        <w:t>M</w:t>
      </w:r>
      <w:r>
        <w:rPr>
          <w:rFonts w:cs="Times New Roman" w:hAnsi="Times New Roman" w:eastAsia="Times New Roman" w:ascii="Times New Roman"/>
          <w:b/>
          <w:w w:val="84"/>
          <w:sz w:val="104"/>
          <w:szCs w:val="104"/>
        </w:rPr>
        <w:t>A</w:t>
      </w:r>
      <w:r>
        <w:rPr>
          <w:rFonts w:cs="Times New Roman" w:hAnsi="Times New Roman" w:eastAsia="Times New Roman" w:ascii="Times New Roman"/>
          <w:b/>
          <w:w w:val="109"/>
          <w:sz w:val="104"/>
          <w:szCs w:val="104"/>
        </w:rPr>
        <w:t>S</w:t>
      </w:r>
      <w:r>
        <w:rPr>
          <w:rFonts w:cs="Times New Roman" w:hAnsi="Times New Roman" w:eastAsia="Times New Roman" w:ascii="Times New Roman"/>
          <w:w w:val="100"/>
          <w:sz w:val="104"/>
          <w:szCs w:val="104"/>
        </w:rPr>
      </w:r>
    </w:p>
    <w:p>
      <w:pPr>
        <w:rPr>
          <w:rFonts w:cs="Times New Roman" w:hAnsi="Times New Roman" w:eastAsia="Times New Roman" w:ascii="Times New Roman"/>
          <w:sz w:val="68"/>
          <w:szCs w:val="68"/>
        </w:rPr>
        <w:jc w:val="center"/>
        <w:spacing w:lineRule="exact" w:line="740"/>
        <w:ind w:left="991" w:right="1340"/>
      </w:pPr>
      <w:r>
        <w:br w:type="column"/>
      </w:r>
      <w:r>
        <w:rPr>
          <w:rFonts w:cs="Times New Roman" w:hAnsi="Times New Roman" w:eastAsia="Times New Roman" w:ascii="Times New Roman"/>
          <w:w w:val="108"/>
          <w:sz w:val="68"/>
          <w:szCs w:val="68"/>
        </w:rPr>
        <w:t>P</w:t>
      </w:r>
      <w:r>
        <w:rPr>
          <w:rFonts w:cs="Times New Roman" w:hAnsi="Times New Roman" w:eastAsia="Times New Roman" w:ascii="Times New Roman"/>
          <w:w w:val="126"/>
          <w:sz w:val="68"/>
          <w:szCs w:val="68"/>
        </w:rPr>
        <w:t>é</w:t>
      </w:r>
      <w:r>
        <w:rPr>
          <w:rFonts w:cs="Times New Roman" w:hAnsi="Times New Roman" w:eastAsia="Times New Roman" w:ascii="Times New Roman"/>
          <w:w w:val="122"/>
          <w:sz w:val="68"/>
          <w:szCs w:val="68"/>
        </w:rPr>
        <w:t>rd</w:t>
      </w:r>
      <w:r>
        <w:rPr>
          <w:rFonts w:cs="Times New Roman" w:hAnsi="Times New Roman" w:eastAsia="Times New Roman" w:ascii="Times New Roman"/>
          <w:w w:val="91"/>
          <w:sz w:val="68"/>
          <w:szCs w:val="68"/>
        </w:rPr>
        <w:t>i</w:t>
      </w:r>
      <w:r>
        <w:rPr>
          <w:rFonts w:cs="Times New Roman" w:hAnsi="Times New Roman" w:eastAsia="Times New Roman" w:ascii="Times New Roman"/>
          <w:w w:val="122"/>
          <w:sz w:val="68"/>
          <w:szCs w:val="68"/>
        </w:rPr>
        <w:t>d</w:t>
      </w:r>
      <w:r>
        <w:rPr>
          <w:rFonts w:cs="Times New Roman" w:hAnsi="Times New Roman" w:eastAsia="Times New Roman" w:ascii="Times New Roman"/>
          <w:w w:val="125"/>
          <w:sz w:val="68"/>
          <w:szCs w:val="68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68"/>
          <w:szCs w:val="68"/>
        </w:rPr>
        <w:t> </w:t>
      </w:r>
      <w:r>
        <w:rPr>
          <w:rFonts w:cs="Times New Roman" w:hAnsi="Times New Roman" w:eastAsia="Times New Roman" w:ascii="Times New Roman"/>
          <w:spacing w:val="0"/>
          <w:w w:val="122"/>
          <w:sz w:val="68"/>
          <w:szCs w:val="68"/>
        </w:rPr>
        <w:t>d</w:t>
      </w:r>
      <w:r>
        <w:rPr>
          <w:rFonts w:cs="Times New Roman" w:hAnsi="Times New Roman" w:eastAsia="Times New Roman" w:ascii="Times New Roman"/>
          <w:spacing w:val="0"/>
          <w:w w:val="126"/>
          <w:sz w:val="68"/>
          <w:szCs w:val="6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68"/>
          <w:szCs w:val="68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68"/>
          <w:szCs w:val="68"/>
        </w:rPr>
        <w:jc w:val="center"/>
        <w:ind w:left="821" w:right="993"/>
      </w:pPr>
      <w:r>
        <w:rPr>
          <w:rFonts w:cs="Times New Roman" w:hAnsi="Times New Roman" w:eastAsia="Times New Roman" w:ascii="Times New Roman"/>
          <w:w w:val="122"/>
          <w:sz w:val="68"/>
          <w:szCs w:val="68"/>
        </w:rPr>
        <w:t>s</w:t>
      </w:r>
      <w:r>
        <w:rPr>
          <w:rFonts w:cs="Times New Roman" w:hAnsi="Times New Roman" w:eastAsia="Times New Roman" w:ascii="Times New Roman"/>
          <w:w w:val="126"/>
          <w:sz w:val="68"/>
          <w:szCs w:val="68"/>
        </w:rPr>
        <w:t>e</w:t>
      </w:r>
      <w:r>
        <w:rPr>
          <w:rFonts w:cs="Times New Roman" w:hAnsi="Times New Roman" w:eastAsia="Times New Roman" w:ascii="Times New Roman"/>
          <w:w w:val="122"/>
          <w:sz w:val="68"/>
          <w:szCs w:val="68"/>
        </w:rPr>
        <w:t>ns</w:t>
      </w:r>
      <w:r>
        <w:rPr>
          <w:rFonts w:cs="Times New Roman" w:hAnsi="Times New Roman" w:eastAsia="Times New Roman" w:ascii="Times New Roman"/>
          <w:w w:val="91"/>
          <w:sz w:val="68"/>
          <w:szCs w:val="68"/>
        </w:rPr>
        <w:t>i</w:t>
      </w:r>
      <w:r>
        <w:rPr>
          <w:rFonts w:cs="Times New Roman" w:hAnsi="Times New Roman" w:eastAsia="Times New Roman" w:ascii="Times New Roman"/>
          <w:w w:val="122"/>
          <w:sz w:val="68"/>
          <w:szCs w:val="68"/>
        </w:rPr>
        <w:t>b</w:t>
      </w:r>
      <w:r>
        <w:rPr>
          <w:rFonts w:cs="Times New Roman" w:hAnsi="Times New Roman" w:eastAsia="Times New Roman" w:ascii="Times New Roman"/>
          <w:w w:val="91"/>
          <w:sz w:val="68"/>
          <w:szCs w:val="68"/>
        </w:rPr>
        <w:t>ili</w:t>
      </w:r>
      <w:r>
        <w:rPr>
          <w:rFonts w:cs="Times New Roman" w:hAnsi="Times New Roman" w:eastAsia="Times New Roman" w:ascii="Times New Roman"/>
          <w:w w:val="122"/>
          <w:sz w:val="68"/>
          <w:szCs w:val="68"/>
        </w:rPr>
        <w:t>d</w:t>
      </w:r>
      <w:r>
        <w:rPr>
          <w:rFonts w:cs="Times New Roman" w:hAnsi="Times New Roman" w:eastAsia="Times New Roman" w:ascii="Times New Roman"/>
          <w:w w:val="125"/>
          <w:sz w:val="68"/>
          <w:szCs w:val="68"/>
        </w:rPr>
        <w:t>a</w:t>
      </w:r>
      <w:r>
        <w:rPr>
          <w:rFonts w:cs="Times New Roman" w:hAnsi="Times New Roman" w:eastAsia="Times New Roman" w:ascii="Times New Roman"/>
          <w:w w:val="122"/>
          <w:sz w:val="68"/>
          <w:szCs w:val="68"/>
        </w:rPr>
        <w:t>d</w:t>
      </w:r>
      <w:r>
        <w:rPr>
          <w:rFonts w:cs="Times New Roman" w:hAnsi="Times New Roman" w:eastAsia="Times New Roman" w:ascii="Times New Roman"/>
          <w:w w:val="106"/>
          <w:sz w:val="68"/>
          <w:szCs w:val="68"/>
        </w:rPr>
        <w:t>.</w:t>
      </w:r>
      <w:r>
        <w:rPr>
          <w:rFonts w:cs="Times New Roman" w:hAnsi="Times New Roman" w:eastAsia="Times New Roman" w:ascii="Times New Roman"/>
          <w:w w:val="100"/>
          <w:sz w:val="68"/>
          <w:szCs w:val="6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683"/>
      </w:pPr>
      <w:r>
        <w:pict>
          <v:shape type="#_x0000_t75" style="width:221.25pt;height:264pt">
            <v:imagedata o:title="" r:id="rId20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68"/>
          <w:szCs w:val="68"/>
        </w:rPr>
        <w:jc w:val="center"/>
        <w:ind w:left="-71" w:right="42"/>
        <w:sectPr>
          <w:type w:val="continuous"/>
          <w:pgSz w:w="28800" w:h="16200" w:orient="landscape"/>
          <w:pgMar w:top="1400" w:bottom="280" w:left="1080" w:right="2640"/>
          <w:cols w:num="3" w:equalWidth="off">
            <w:col w:w="8333" w:space="2111"/>
            <w:col w:w="5242" w:space="3494"/>
            <w:col w:w="5900"/>
          </w:cols>
        </w:sectPr>
      </w:pPr>
      <w:r>
        <w:rPr>
          <w:rFonts w:cs="Times New Roman" w:hAnsi="Times New Roman" w:eastAsia="Times New Roman" w:ascii="Times New Roman"/>
          <w:w w:val="108"/>
          <w:sz w:val="68"/>
          <w:szCs w:val="68"/>
        </w:rPr>
        <w:t>P</w:t>
      </w:r>
      <w:r>
        <w:rPr>
          <w:rFonts w:cs="Times New Roman" w:hAnsi="Times New Roman" w:eastAsia="Times New Roman" w:ascii="Times New Roman"/>
          <w:w w:val="126"/>
          <w:sz w:val="68"/>
          <w:szCs w:val="68"/>
        </w:rPr>
        <w:t>é</w:t>
      </w:r>
      <w:r>
        <w:rPr>
          <w:rFonts w:cs="Times New Roman" w:hAnsi="Times New Roman" w:eastAsia="Times New Roman" w:ascii="Times New Roman"/>
          <w:w w:val="122"/>
          <w:sz w:val="68"/>
          <w:szCs w:val="68"/>
        </w:rPr>
        <w:t>rd</w:t>
      </w:r>
      <w:r>
        <w:rPr>
          <w:rFonts w:cs="Times New Roman" w:hAnsi="Times New Roman" w:eastAsia="Times New Roman" w:ascii="Times New Roman"/>
          <w:w w:val="91"/>
          <w:sz w:val="68"/>
          <w:szCs w:val="68"/>
        </w:rPr>
        <w:t>i</w:t>
      </w:r>
      <w:r>
        <w:rPr>
          <w:rFonts w:cs="Times New Roman" w:hAnsi="Times New Roman" w:eastAsia="Times New Roman" w:ascii="Times New Roman"/>
          <w:w w:val="122"/>
          <w:sz w:val="68"/>
          <w:szCs w:val="68"/>
        </w:rPr>
        <w:t>d</w:t>
      </w:r>
      <w:r>
        <w:rPr>
          <w:rFonts w:cs="Times New Roman" w:hAnsi="Times New Roman" w:eastAsia="Times New Roman" w:ascii="Times New Roman"/>
          <w:w w:val="125"/>
          <w:sz w:val="68"/>
          <w:szCs w:val="68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68"/>
          <w:szCs w:val="68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68"/>
          <w:szCs w:val="68"/>
        </w:rPr>
        <w:t>d</w:t>
      </w:r>
      <w:r>
        <w:rPr>
          <w:rFonts w:cs="Times New Roman" w:hAnsi="Times New Roman" w:eastAsia="Times New Roman" w:ascii="Times New Roman"/>
          <w:spacing w:val="0"/>
          <w:w w:val="123"/>
          <w:sz w:val="68"/>
          <w:szCs w:val="68"/>
        </w:rPr>
        <w:t>e</w:t>
      </w:r>
      <w:r>
        <w:rPr>
          <w:rFonts w:cs="Times New Roman" w:hAnsi="Times New Roman" w:eastAsia="Times New Roman" w:ascii="Times New Roman"/>
          <w:spacing w:val="-26"/>
          <w:w w:val="123"/>
          <w:sz w:val="68"/>
          <w:szCs w:val="68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68"/>
          <w:szCs w:val="68"/>
        </w:rPr>
        <w:t>f</w:t>
      </w:r>
      <w:r>
        <w:rPr>
          <w:rFonts w:cs="Times New Roman" w:hAnsi="Times New Roman" w:eastAsia="Times New Roman" w:ascii="Times New Roman"/>
          <w:spacing w:val="0"/>
          <w:w w:val="122"/>
          <w:sz w:val="68"/>
          <w:szCs w:val="68"/>
        </w:rPr>
        <w:t>u</w:t>
      </w:r>
      <w:r>
        <w:rPr>
          <w:rFonts w:cs="Times New Roman" w:hAnsi="Times New Roman" w:eastAsia="Times New Roman" w:ascii="Times New Roman"/>
          <w:spacing w:val="0"/>
          <w:w w:val="126"/>
          <w:sz w:val="68"/>
          <w:szCs w:val="68"/>
        </w:rPr>
        <w:t>e</w:t>
      </w:r>
      <w:r>
        <w:rPr>
          <w:rFonts w:cs="Times New Roman" w:hAnsi="Times New Roman" w:eastAsia="Times New Roman" w:ascii="Times New Roman"/>
          <w:spacing w:val="0"/>
          <w:w w:val="122"/>
          <w:sz w:val="68"/>
          <w:szCs w:val="68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68"/>
          <w:szCs w:val="68"/>
        </w:rPr>
        <w:t>z</w:t>
      </w:r>
      <w:r>
        <w:rPr>
          <w:rFonts w:cs="Times New Roman" w:hAnsi="Times New Roman" w:eastAsia="Times New Roman" w:ascii="Times New Roman"/>
          <w:spacing w:val="0"/>
          <w:w w:val="125"/>
          <w:sz w:val="68"/>
          <w:szCs w:val="68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68"/>
          <w:szCs w:val="6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68"/>
          <w:szCs w:val="6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04"/>
          <w:szCs w:val="104"/>
        </w:rPr>
        <w:jc w:val="left"/>
        <w:spacing w:lineRule="exact" w:line="1060"/>
        <w:ind w:left="9822"/>
      </w:pPr>
      <w:r>
        <w:pict>
          <v:shape type="#_x0000_t75" style="position:absolute;margin-left:1060.71pt;margin-top:7.44012pt;width:288.75pt;height:295.5pt;mso-position-horizontal-relative:page;mso-position-vertical-relative:paragraph;z-index:-220">
            <v:imagedata o:title="" r:id="rId21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4"/>
          <w:szCs w:val="10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4"/>
          <w:szCs w:val="10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4"/>
          <w:szCs w:val="10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4"/>
          <w:szCs w:val="10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4"/>
          <w:szCs w:val="104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position w:val="1"/>
          <w:sz w:val="104"/>
          <w:szCs w:val="10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4"/>
          <w:szCs w:val="10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4"/>
          <w:szCs w:val="10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4"/>
          <w:szCs w:val="10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4"/>
          <w:szCs w:val="10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4"/>
          <w:szCs w:val="10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4"/>
          <w:szCs w:val="10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4"/>
          <w:szCs w:val="10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4"/>
          <w:szCs w:val="10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4"/>
          <w:szCs w:val="10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4"/>
          <w:szCs w:val="104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2442"/>
      </w:pPr>
      <w:r>
        <w:pict>
          <v:shape type="#_x0000_t75" style="position:absolute;margin-left:622.096pt;margin-top:294.564pt;width:225pt;height:225pt;mso-position-horizontal-relative:page;mso-position-vertical-relative:paragraph;z-index:-221">
            <v:imagedata o:title="" r:id="rId22"/>
          </v:shape>
        </w:pict>
      </w:r>
      <w:r>
        <w:pict>
          <v:shape type="#_x0000_t75" style="width:176.25pt;height:181.5pt">
            <v:imagedata o:title="" r:id="rId23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28800" w:h="16200" w:orient="landscape"/>
          <w:pgMar w:top="620" w:bottom="280" w:left="0" w:right="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68"/>
          <w:szCs w:val="68"/>
        </w:rPr>
        <w:jc w:val="left"/>
        <w:spacing w:lineRule="exact" w:line="940"/>
        <w:ind w:left="2751"/>
      </w:pPr>
      <w:r>
        <w:rPr>
          <w:rFonts w:cs="Times New Roman" w:hAnsi="Times New Roman" w:eastAsia="Times New Roman" w:ascii="Times New Roman"/>
          <w:w w:val="91"/>
          <w:position w:val="16"/>
          <w:sz w:val="68"/>
          <w:szCs w:val="68"/>
        </w:rPr>
        <w:t>E</w:t>
      </w:r>
      <w:r>
        <w:rPr>
          <w:rFonts w:cs="Times New Roman" w:hAnsi="Times New Roman" w:eastAsia="Times New Roman" w:ascii="Times New Roman"/>
          <w:w w:val="122"/>
          <w:position w:val="16"/>
          <w:sz w:val="68"/>
          <w:szCs w:val="68"/>
        </w:rPr>
        <w:t>sp</w:t>
      </w:r>
      <w:r>
        <w:rPr>
          <w:rFonts w:cs="Times New Roman" w:hAnsi="Times New Roman" w:eastAsia="Times New Roman" w:ascii="Times New Roman"/>
          <w:w w:val="125"/>
          <w:position w:val="16"/>
          <w:sz w:val="68"/>
          <w:szCs w:val="68"/>
        </w:rPr>
        <w:t>a</w:t>
      </w:r>
      <w:r>
        <w:rPr>
          <w:rFonts w:cs="Times New Roman" w:hAnsi="Times New Roman" w:eastAsia="Times New Roman" w:ascii="Times New Roman"/>
          <w:w w:val="91"/>
          <w:position w:val="16"/>
          <w:sz w:val="68"/>
          <w:szCs w:val="68"/>
        </w:rPr>
        <w:t>l</w:t>
      </w:r>
      <w:r>
        <w:rPr>
          <w:rFonts w:cs="Times New Roman" w:hAnsi="Times New Roman" w:eastAsia="Times New Roman" w:ascii="Times New Roman"/>
          <w:w w:val="122"/>
          <w:position w:val="16"/>
          <w:sz w:val="68"/>
          <w:szCs w:val="68"/>
        </w:rPr>
        <w:t>d</w:t>
      </w:r>
      <w:r>
        <w:rPr>
          <w:rFonts w:cs="Times New Roman" w:hAnsi="Times New Roman" w:eastAsia="Times New Roman" w:ascii="Times New Roman"/>
          <w:w w:val="125"/>
          <w:position w:val="16"/>
          <w:sz w:val="68"/>
          <w:szCs w:val="68"/>
        </w:rPr>
        <w:t>a</w:t>
      </w:r>
      <w:r>
        <w:rPr>
          <w:rFonts w:cs="Times New Roman" w:hAnsi="Times New Roman" w:eastAsia="Times New Roman" w:ascii="Times New Roman"/>
          <w:w w:val="100"/>
          <w:position w:val="16"/>
          <w:sz w:val="68"/>
          <w:szCs w:val="68"/>
        </w:rPr>
        <w:t>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position w:val="16"/>
          <w:sz w:val="68"/>
          <w:szCs w:val="68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-4"/>
          <w:sz w:val="68"/>
          <w:szCs w:val="68"/>
        </w:rPr>
        <w:t>H</w:t>
      </w:r>
      <w:r>
        <w:rPr>
          <w:rFonts w:cs="Times New Roman" w:hAnsi="Times New Roman" w:eastAsia="Times New Roman" w:ascii="Times New Roman"/>
          <w:spacing w:val="0"/>
          <w:w w:val="120"/>
          <w:position w:val="-4"/>
          <w:sz w:val="68"/>
          <w:szCs w:val="68"/>
        </w:rPr>
        <w:t>o</w:t>
      </w:r>
      <w:r>
        <w:rPr>
          <w:rFonts w:cs="Times New Roman" w:hAnsi="Times New Roman" w:eastAsia="Times New Roman" w:ascii="Times New Roman"/>
          <w:spacing w:val="0"/>
          <w:w w:val="119"/>
          <w:position w:val="-4"/>
          <w:sz w:val="68"/>
          <w:szCs w:val="68"/>
        </w:rPr>
        <w:t>m</w:t>
      </w:r>
      <w:r>
        <w:rPr>
          <w:rFonts w:cs="Times New Roman" w:hAnsi="Times New Roman" w:eastAsia="Times New Roman" w:ascii="Times New Roman"/>
          <w:spacing w:val="0"/>
          <w:w w:val="122"/>
          <w:position w:val="-4"/>
          <w:sz w:val="68"/>
          <w:szCs w:val="68"/>
        </w:rPr>
        <w:t>br</w:t>
      </w:r>
      <w:r>
        <w:rPr>
          <w:rFonts w:cs="Times New Roman" w:hAnsi="Times New Roman" w:eastAsia="Times New Roman" w:ascii="Times New Roman"/>
          <w:spacing w:val="0"/>
          <w:w w:val="120"/>
          <w:position w:val="-4"/>
          <w:sz w:val="68"/>
          <w:szCs w:val="68"/>
        </w:rPr>
        <w:t>o</w:t>
      </w:r>
      <w:r>
        <w:rPr>
          <w:rFonts w:cs="Times New Roman" w:hAnsi="Times New Roman" w:eastAsia="Times New Roman" w:ascii="Times New Roman"/>
          <w:spacing w:val="0"/>
          <w:w w:val="122"/>
          <w:position w:val="-4"/>
          <w:sz w:val="68"/>
          <w:szCs w:val="6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68"/>
          <w:szCs w:val="68"/>
        </w:rPr>
      </w:r>
    </w:p>
    <w:p>
      <w:pPr>
        <w:rPr>
          <w:rFonts w:cs="Times New Roman" w:hAnsi="Times New Roman" w:eastAsia="Times New Roman" w:ascii="Times New Roman"/>
          <w:sz w:val="68"/>
          <w:szCs w:val="68"/>
        </w:rPr>
        <w:jc w:val="left"/>
        <w:spacing w:lineRule="exact" w:line="740"/>
        <w:ind w:left="1787"/>
        <w:sectPr>
          <w:type w:val="continuous"/>
          <w:pgSz w:w="28800" w:h="16200" w:orient="landscape"/>
          <w:pgMar w:top="1400" w:bottom="280" w:left="0" w:right="0"/>
          <w:cols w:num="2" w:equalWidth="off">
            <w:col w:w="15967" w:space="5247"/>
            <w:col w:w="7586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w w:val="101"/>
          <w:sz w:val="68"/>
          <w:szCs w:val="68"/>
        </w:rPr>
        <w:t>M</w:t>
      </w:r>
      <w:r>
        <w:rPr>
          <w:rFonts w:cs="Times New Roman" w:hAnsi="Times New Roman" w:eastAsia="Times New Roman" w:ascii="Times New Roman"/>
          <w:w w:val="125"/>
          <w:sz w:val="68"/>
          <w:szCs w:val="68"/>
        </w:rPr>
        <w:t>a</w:t>
      </w:r>
      <w:r>
        <w:rPr>
          <w:rFonts w:cs="Times New Roman" w:hAnsi="Times New Roman" w:eastAsia="Times New Roman" w:ascii="Times New Roman"/>
          <w:w w:val="122"/>
          <w:sz w:val="68"/>
          <w:szCs w:val="68"/>
        </w:rPr>
        <w:t>n</w:t>
      </w:r>
      <w:r>
        <w:rPr>
          <w:rFonts w:cs="Times New Roman" w:hAnsi="Times New Roman" w:eastAsia="Times New Roman" w:ascii="Times New Roman"/>
          <w:w w:val="120"/>
          <w:sz w:val="68"/>
          <w:szCs w:val="68"/>
        </w:rPr>
        <w:t>o</w:t>
      </w:r>
      <w:r>
        <w:rPr>
          <w:rFonts w:cs="Times New Roman" w:hAnsi="Times New Roman" w:eastAsia="Times New Roman" w:ascii="Times New Roman"/>
          <w:w w:val="122"/>
          <w:sz w:val="68"/>
          <w:szCs w:val="68"/>
        </w:rPr>
        <w:t>s</w:t>
      </w:r>
      <w:r>
        <w:rPr>
          <w:rFonts w:cs="Times New Roman" w:hAnsi="Times New Roman" w:eastAsia="Times New Roman" w:ascii="Times New Roman"/>
          <w:w w:val="100"/>
          <w:sz w:val="68"/>
          <w:szCs w:val="68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851"/>
      </w:pPr>
      <w:r>
        <w:pict>
          <v:shape type="#_x0000_t75" style="position:absolute;margin-left:109.435pt;margin-top:-329.851pt;width:189.75pt;height:236.25pt;mso-position-horizontal-relative:page;mso-position-vertical-relative:paragraph;z-index:-222">
            <v:imagedata o:title="" r:id="rId24"/>
          </v:shape>
        </w:pict>
      </w:r>
      <w:r>
        <w:pict>
          <v:shape type="#_x0000_t75" style="width:346.5pt;height:282pt">
            <v:imagedata o:title="" r:id="rId2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7" w:lineRule="exact" w:line="140"/>
        <w:sectPr>
          <w:type w:val="continuous"/>
          <w:pgSz w:w="28800" w:h="16200" w:orient="landscape"/>
          <w:pgMar w:top="1400" w:bottom="280" w:left="0" w:right="0"/>
        </w:sectPr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68"/>
          <w:szCs w:val="68"/>
        </w:rPr>
        <w:jc w:val="left"/>
        <w:spacing w:lineRule="exact" w:line="740"/>
        <w:ind w:left="2903"/>
      </w:pPr>
      <w:r>
        <w:pict>
          <v:shape type="#_x0000_t75" style="position:absolute;margin-left:-77.3593pt;margin-top:-293.045pt;width:580.599pt;height:381.227pt;mso-position-horizontal-relative:page;mso-position-vertical-relative:page;z-index:-223">
            <v:imagedata o:title="" r:id="rId26"/>
          </v:shape>
        </w:pict>
      </w:r>
      <w:r>
        <w:pict>
          <v:shape type="#_x0000_t75" style="position:absolute;margin-left:855.695pt;margin-top:-293.045pt;width:580.599pt;height:381.227pt;mso-position-horizontal-relative:page;mso-position-vertical-relative:page;z-index:-224">
            <v:imagedata o:title="" r:id="rId27"/>
          </v:shape>
        </w:pict>
      </w:r>
      <w:r>
        <w:pict>
          <v:group style="position:absolute;margin-left:0pt;margin-top:2e-005pt;width:1440pt;height:810pt;mso-position-horizontal-relative:page;mso-position-vertical-relative:page;z-index:-225" coordorigin="0,0" coordsize="28800,16200">
            <v:shape style="position:absolute;left:0;top:0;width:28800;height:16200" coordorigin="0,0" coordsize="28800,16200" path="m0,0l28800,0,28800,16200,0,16200,0,0xe" filled="t" fillcolor="#FAFAF7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108"/>
          <w:sz w:val="68"/>
          <w:szCs w:val="68"/>
        </w:rPr>
        <w:t>P</w:t>
      </w:r>
      <w:r>
        <w:rPr>
          <w:rFonts w:cs="Times New Roman" w:hAnsi="Times New Roman" w:eastAsia="Times New Roman" w:ascii="Times New Roman"/>
          <w:w w:val="91"/>
          <w:sz w:val="68"/>
          <w:szCs w:val="68"/>
        </w:rPr>
        <w:t>i</w:t>
      </w:r>
      <w:r>
        <w:rPr>
          <w:rFonts w:cs="Times New Roman" w:hAnsi="Times New Roman" w:eastAsia="Times New Roman" w:ascii="Times New Roman"/>
          <w:w w:val="126"/>
          <w:sz w:val="68"/>
          <w:szCs w:val="68"/>
        </w:rPr>
        <w:t>e</w:t>
      </w:r>
      <w:r>
        <w:rPr>
          <w:rFonts w:cs="Times New Roman" w:hAnsi="Times New Roman" w:eastAsia="Times New Roman" w:ascii="Times New Roman"/>
          <w:w w:val="122"/>
          <w:sz w:val="68"/>
          <w:szCs w:val="68"/>
        </w:rPr>
        <w:t>rn</w:t>
      </w:r>
      <w:r>
        <w:rPr>
          <w:rFonts w:cs="Times New Roman" w:hAnsi="Times New Roman" w:eastAsia="Times New Roman" w:ascii="Times New Roman"/>
          <w:w w:val="125"/>
          <w:sz w:val="68"/>
          <w:szCs w:val="68"/>
        </w:rPr>
        <w:t>a</w:t>
      </w:r>
      <w:r>
        <w:rPr>
          <w:rFonts w:cs="Times New Roman" w:hAnsi="Times New Roman" w:eastAsia="Times New Roman" w:ascii="Times New Roman"/>
          <w:w w:val="122"/>
          <w:sz w:val="68"/>
          <w:szCs w:val="68"/>
        </w:rPr>
        <w:t>s</w:t>
      </w:r>
      <w:r>
        <w:rPr>
          <w:rFonts w:cs="Times New Roman" w:hAnsi="Times New Roman" w:eastAsia="Times New Roman" w:ascii="Times New Roman"/>
          <w:w w:val="100"/>
          <w:sz w:val="68"/>
          <w:szCs w:val="68"/>
        </w:rPr>
      </w:r>
    </w:p>
    <w:p>
      <w:pPr>
        <w:rPr>
          <w:rFonts w:cs="Times New Roman" w:hAnsi="Times New Roman" w:eastAsia="Times New Roman" w:ascii="Times New Roman"/>
          <w:sz w:val="68"/>
          <w:szCs w:val="68"/>
        </w:rPr>
        <w:jc w:val="left"/>
        <w:spacing w:lineRule="exact" w:line="740"/>
        <w:ind w:left="1259"/>
      </w:pPr>
      <w:r>
        <w:br w:type="column"/>
      </w:r>
      <w:r>
        <w:rPr>
          <w:rFonts w:cs="Times New Roman" w:hAnsi="Times New Roman" w:eastAsia="Times New Roman" w:ascii="Times New Roman"/>
          <w:w w:val="94"/>
          <w:sz w:val="68"/>
          <w:szCs w:val="68"/>
        </w:rPr>
        <w:t>C</w:t>
      </w:r>
      <w:r>
        <w:rPr>
          <w:rFonts w:cs="Times New Roman" w:hAnsi="Times New Roman" w:eastAsia="Times New Roman" w:ascii="Times New Roman"/>
          <w:w w:val="122"/>
          <w:sz w:val="68"/>
          <w:szCs w:val="68"/>
        </w:rPr>
        <w:t>u</w:t>
      </w:r>
      <w:r>
        <w:rPr>
          <w:rFonts w:cs="Times New Roman" w:hAnsi="Times New Roman" w:eastAsia="Times New Roman" w:ascii="Times New Roman"/>
          <w:w w:val="126"/>
          <w:sz w:val="68"/>
          <w:szCs w:val="68"/>
        </w:rPr>
        <w:t>e</w:t>
      </w:r>
      <w:r>
        <w:rPr>
          <w:rFonts w:cs="Times New Roman" w:hAnsi="Times New Roman" w:eastAsia="Times New Roman" w:ascii="Times New Roman"/>
          <w:w w:val="91"/>
          <w:sz w:val="68"/>
          <w:szCs w:val="68"/>
        </w:rPr>
        <w:t>ll</w:t>
      </w:r>
      <w:r>
        <w:rPr>
          <w:rFonts w:cs="Times New Roman" w:hAnsi="Times New Roman" w:eastAsia="Times New Roman" w:ascii="Times New Roman"/>
          <w:w w:val="120"/>
          <w:sz w:val="68"/>
          <w:szCs w:val="68"/>
        </w:rPr>
        <w:t>o</w:t>
      </w:r>
      <w:r>
        <w:rPr>
          <w:rFonts w:cs="Times New Roman" w:hAnsi="Times New Roman" w:eastAsia="Times New Roman" w:ascii="Times New Roman"/>
          <w:w w:val="100"/>
          <w:sz w:val="68"/>
          <w:szCs w:val="68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68"/>
          <w:szCs w:val="68"/>
        </w:rPr>
        <w:jc w:val="left"/>
        <w:ind w:left="938"/>
      </w:pPr>
      <w:r>
        <w:pict>
          <v:shape type="#_x0000_t75" style="position:absolute;margin-left:1115.11pt;margin-top:-253.876pt;width:177pt;height:222pt;mso-position-horizontal-relative:page;mso-position-vertical-relative:paragraph;z-index:-219">
            <v:imagedata o:title="" r:id="rId28"/>
          </v:shape>
        </w:pict>
      </w:r>
      <w:r>
        <w:rPr>
          <w:rFonts w:cs="Times New Roman" w:hAnsi="Times New Roman" w:eastAsia="Times New Roman" w:ascii="Times New Roman"/>
          <w:w w:val="94"/>
          <w:sz w:val="68"/>
          <w:szCs w:val="68"/>
        </w:rPr>
        <w:t>C</w:t>
      </w:r>
      <w:r>
        <w:rPr>
          <w:rFonts w:cs="Times New Roman" w:hAnsi="Times New Roman" w:eastAsia="Times New Roman" w:ascii="Times New Roman"/>
          <w:w w:val="120"/>
          <w:sz w:val="68"/>
          <w:szCs w:val="68"/>
        </w:rPr>
        <w:t>o</w:t>
      </w:r>
      <w:r>
        <w:rPr>
          <w:rFonts w:cs="Times New Roman" w:hAnsi="Times New Roman" w:eastAsia="Times New Roman" w:ascii="Times New Roman"/>
          <w:w w:val="122"/>
          <w:sz w:val="68"/>
          <w:szCs w:val="68"/>
        </w:rPr>
        <w:t>d</w:t>
      </w:r>
      <w:r>
        <w:rPr>
          <w:rFonts w:cs="Times New Roman" w:hAnsi="Times New Roman" w:eastAsia="Times New Roman" w:ascii="Times New Roman"/>
          <w:w w:val="120"/>
          <w:sz w:val="68"/>
          <w:szCs w:val="68"/>
        </w:rPr>
        <w:t>o</w:t>
      </w:r>
      <w:r>
        <w:rPr>
          <w:rFonts w:cs="Times New Roman" w:hAnsi="Times New Roman" w:eastAsia="Times New Roman" w:ascii="Times New Roman"/>
          <w:w w:val="100"/>
          <w:sz w:val="68"/>
          <w:szCs w:val="68"/>
        </w:rPr>
      </w:r>
    </w:p>
    <w:sectPr>
      <w:type w:val="continuous"/>
      <w:pgSz w:w="28800" w:h="16200" w:orient="landscape"/>
      <w:pgMar w:top="1400" w:bottom="280" w:left="0" w:right="0"/>
      <w:cols w:num="3" w:equalWidth="off">
        <w:col w:w="7781" w:space="4661"/>
        <w:col w:w="4500" w:space="5360"/>
        <w:col w:w="6498"/>
      </w:cols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jpg"/><Relationship Id="rId7" Type="http://schemas.openxmlformats.org/officeDocument/2006/relationships/image" Target="media/image4.jpg"/><Relationship Id="rId8" Type="http://schemas.openxmlformats.org/officeDocument/2006/relationships/image" Target="media/image5.jpg"/><Relationship Id="rId9" Type="http://schemas.openxmlformats.org/officeDocument/2006/relationships/image" Target="media/image6.jpg"/><Relationship Id="rId10" Type="http://schemas.openxmlformats.org/officeDocument/2006/relationships/image" Target="media/image7.jpg"/><Relationship Id="rId11" Type="http://schemas.openxmlformats.org/officeDocument/2006/relationships/image" Target="media/image8.jpg"/><Relationship Id="rId12" Type="http://schemas.openxmlformats.org/officeDocument/2006/relationships/image" Target="media/image9.jp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image" Target="media/image14.jpg"/><Relationship Id="rId18" Type="http://schemas.openxmlformats.org/officeDocument/2006/relationships/image" Target="media/image15.png"/><Relationship Id="rId19" Type="http://schemas.openxmlformats.org/officeDocument/2006/relationships/image" Target="media/image16.jpg"/><Relationship Id="rId20" Type="http://schemas.openxmlformats.org/officeDocument/2006/relationships/image" Target="media/image17.jpg"/><Relationship Id="rId21" Type="http://schemas.openxmlformats.org/officeDocument/2006/relationships/image" Target="media/image18.png"/><Relationship Id="rId22" Type="http://schemas.openxmlformats.org/officeDocument/2006/relationships/image" Target="media/image19.jpg"/><Relationship Id="rId23" Type="http://schemas.openxmlformats.org/officeDocument/2006/relationships/image" Target="media/image20.png"/><Relationship Id="rId24" Type="http://schemas.openxmlformats.org/officeDocument/2006/relationships/image" Target="media/image21.jpg"/><Relationship Id="rId25" Type="http://schemas.openxmlformats.org/officeDocument/2006/relationships/image" Target="media/image22.jpg"/><Relationship Id="rId26" Type="http://schemas.openxmlformats.org/officeDocument/2006/relationships/image" Target="media/image23.png"/><Relationship Id="rId27" Type="http://schemas.openxmlformats.org/officeDocument/2006/relationships/image" Target="media/image24.png"/><Relationship Id="rId28" Type="http://schemas.openxmlformats.org/officeDocument/2006/relationships/image" Target="media/image25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